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2250" w:rsidRPr="009E7EF9" w:rsidRDefault="00432250" w:rsidP="00432250">
      <w:pPr>
        <w:pStyle w:val="Nagwek1"/>
        <w:spacing w:line="360" w:lineRule="auto"/>
        <w:jc w:val="center"/>
        <w:rPr>
          <w:b/>
          <w:sz w:val="48"/>
          <w:szCs w:val="48"/>
        </w:rPr>
      </w:pPr>
      <w:r w:rsidRPr="009E7EF9">
        <w:rPr>
          <w:b/>
          <w:sz w:val="48"/>
          <w:szCs w:val="48"/>
        </w:rPr>
        <w:t>STATUT</w:t>
      </w:r>
    </w:p>
    <w:p w:rsidR="00432250" w:rsidRPr="002D756B" w:rsidRDefault="00432250" w:rsidP="00432250"/>
    <w:p w:rsidR="00432250" w:rsidRPr="009E7EF9" w:rsidRDefault="00432250" w:rsidP="009E7EF9">
      <w:pPr>
        <w:spacing w:line="360" w:lineRule="auto"/>
        <w:jc w:val="center"/>
        <w:rPr>
          <w:b/>
          <w:sz w:val="32"/>
          <w:szCs w:val="32"/>
        </w:rPr>
      </w:pPr>
      <w:r w:rsidRPr="009E7EF9">
        <w:rPr>
          <w:b/>
          <w:sz w:val="32"/>
          <w:szCs w:val="32"/>
        </w:rPr>
        <w:t>Specjalnego OśrodkaSzkolno - Wychowawczego</w:t>
      </w:r>
    </w:p>
    <w:p w:rsidR="00432250" w:rsidRPr="009E7EF9" w:rsidRDefault="00432250" w:rsidP="00432250">
      <w:pPr>
        <w:spacing w:line="360" w:lineRule="auto"/>
        <w:jc w:val="center"/>
        <w:rPr>
          <w:b/>
          <w:sz w:val="32"/>
          <w:szCs w:val="32"/>
        </w:rPr>
      </w:pPr>
      <w:r w:rsidRPr="009E7EF9">
        <w:rPr>
          <w:b/>
          <w:sz w:val="32"/>
          <w:szCs w:val="32"/>
        </w:rPr>
        <w:t>im. Marii Grzegorzewskiej</w:t>
      </w:r>
    </w:p>
    <w:p w:rsidR="00432250" w:rsidRPr="009E7EF9" w:rsidRDefault="00432250" w:rsidP="00432250">
      <w:pPr>
        <w:spacing w:line="360" w:lineRule="auto"/>
        <w:jc w:val="center"/>
        <w:rPr>
          <w:b/>
          <w:sz w:val="32"/>
          <w:szCs w:val="32"/>
        </w:rPr>
      </w:pPr>
      <w:r w:rsidRPr="009E7EF9">
        <w:rPr>
          <w:b/>
          <w:sz w:val="32"/>
          <w:szCs w:val="32"/>
        </w:rPr>
        <w:t>w Zgorzelcu</w:t>
      </w:r>
    </w:p>
    <w:p w:rsidR="00432250" w:rsidRPr="009E7EF9" w:rsidRDefault="00432250" w:rsidP="00432250">
      <w:pPr>
        <w:spacing w:line="360" w:lineRule="auto"/>
        <w:jc w:val="center"/>
        <w:rPr>
          <w:b/>
          <w:sz w:val="32"/>
          <w:szCs w:val="32"/>
        </w:rPr>
      </w:pPr>
      <w:r w:rsidRPr="009E7EF9">
        <w:rPr>
          <w:b/>
          <w:sz w:val="32"/>
          <w:szCs w:val="32"/>
        </w:rPr>
        <w:t>ul. Armii Krajowej 10D</w:t>
      </w:r>
    </w:p>
    <w:p w:rsidR="00432250" w:rsidRPr="002D756B" w:rsidRDefault="00432250" w:rsidP="00432250">
      <w:pPr>
        <w:spacing w:line="360" w:lineRule="auto"/>
        <w:jc w:val="center"/>
        <w:rPr>
          <w:b/>
        </w:rPr>
      </w:pPr>
    </w:p>
    <w:p w:rsidR="00432250" w:rsidRPr="002D756B" w:rsidRDefault="00432250" w:rsidP="00432250">
      <w:pPr>
        <w:spacing w:line="360" w:lineRule="auto"/>
        <w:rPr>
          <w:b/>
        </w:rPr>
      </w:pPr>
    </w:p>
    <w:p w:rsidR="00432250" w:rsidRPr="002D756B" w:rsidRDefault="00432250" w:rsidP="00432250">
      <w:pPr>
        <w:spacing w:line="360" w:lineRule="auto"/>
        <w:jc w:val="center"/>
        <w:rPr>
          <w:b/>
        </w:rPr>
      </w:pPr>
    </w:p>
    <w:p w:rsidR="00432250" w:rsidRPr="002D756B" w:rsidRDefault="00432250" w:rsidP="00432250">
      <w:pPr>
        <w:spacing w:line="360" w:lineRule="auto"/>
        <w:jc w:val="center"/>
        <w:rPr>
          <w:b/>
        </w:rPr>
      </w:pPr>
    </w:p>
    <w:p w:rsidR="00432250" w:rsidRPr="002D756B" w:rsidRDefault="00432250" w:rsidP="00432250">
      <w:pPr>
        <w:spacing w:line="360" w:lineRule="auto"/>
        <w:jc w:val="center"/>
        <w:rPr>
          <w:b/>
        </w:rPr>
      </w:pPr>
    </w:p>
    <w:p w:rsidR="00432250" w:rsidRPr="002D756B" w:rsidRDefault="00432250" w:rsidP="00432250">
      <w:pPr>
        <w:spacing w:line="360" w:lineRule="auto"/>
        <w:jc w:val="center"/>
        <w:rPr>
          <w:b/>
        </w:rPr>
      </w:pPr>
    </w:p>
    <w:p w:rsidR="00432250" w:rsidRPr="002D756B" w:rsidRDefault="00432250" w:rsidP="00432250">
      <w:pPr>
        <w:spacing w:line="360" w:lineRule="auto"/>
        <w:jc w:val="center"/>
        <w:rPr>
          <w:b/>
        </w:rPr>
      </w:pPr>
    </w:p>
    <w:p w:rsidR="00432250" w:rsidRPr="002D756B" w:rsidRDefault="00432250" w:rsidP="00432250">
      <w:pPr>
        <w:spacing w:line="360" w:lineRule="auto"/>
        <w:jc w:val="center"/>
        <w:rPr>
          <w:b/>
        </w:rPr>
      </w:pPr>
    </w:p>
    <w:p w:rsidR="00432250" w:rsidRPr="002D756B" w:rsidRDefault="00432250" w:rsidP="00432250">
      <w:pPr>
        <w:spacing w:line="360" w:lineRule="auto"/>
        <w:jc w:val="center"/>
        <w:rPr>
          <w:b/>
        </w:rPr>
      </w:pPr>
    </w:p>
    <w:p w:rsidR="00432250" w:rsidRPr="002D756B" w:rsidRDefault="00432250" w:rsidP="00432250">
      <w:pPr>
        <w:spacing w:line="360" w:lineRule="auto"/>
        <w:jc w:val="center"/>
        <w:rPr>
          <w:b/>
        </w:rPr>
      </w:pPr>
    </w:p>
    <w:p w:rsidR="00432250" w:rsidRPr="002D756B" w:rsidRDefault="00432250" w:rsidP="00432250">
      <w:pPr>
        <w:spacing w:line="360" w:lineRule="auto"/>
        <w:jc w:val="center"/>
        <w:rPr>
          <w:b/>
        </w:rPr>
      </w:pPr>
    </w:p>
    <w:p w:rsidR="006E6402" w:rsidRDefault="006E6402" w:rsidP="00432250">
      <w:pPr>
        <w:spacing w:line="360" w:lineRule="auto"/>
        <w:rPr>
          <w:sz w:val="28"/>
          <w:szCs w:val="28"/>
        </w:rPr>
      </w:pPr>
    </w:p>
    <w:p w:rsidR="006E6402" w:rsidRDefault="006E6402" w:rsidP="00432250">
      <w:pPr>
        <w:spacing w:line="360" w:lineRule="auto"/>
        <w:rPr>
          <w:sz w:val="28"/>
          <w:szCs w:val="28"/>
        </w:rPr>
      </w:pPr>
    </w:p>
    <w:p w:rsidR="006E6402" w:rsidRDefault="006E6402" w:rsidP="00432250">
      <w:pPr>
        <w:spacing w:line="360" w:lineRule="auto"/>
        <w:rPr>
          <w:sz w:val="28"/>
          <w:szCs w:val="28"/>
        </w:rPr>
      </w:pPr>
    </w:p>
    <w:p w:rsidR="009E7EF9" w:rsidRDefault="009E7EF9" w:rsidP="00432250">
      <w:pPr>
        <w:spacing w:line="360" w:lineRule="auto"/>
        <w:rPr>
          <w:sz w:val="28"/>
          <w:szCs w:val="28"/>
        </w:rPr>
      </w:pPr>
    </w:p>
    <w:p w:rsidR="009E7EF9" w:rsidRDefault="009E7EF9" w:rsidP="00432250">
      <w:pPr>
        <w:spacing w:line="360" w:lineRule="auto"/>
        <w:rPr>
          <w:sz w:val="28"/>
          <w:szCs w:val="28"/>
        </w:rPr>
      </w:pPr>
    </w:p>
    <w:p w:rsidR="009E7EF9" w:rsidRDefault="009E7EF9" w:rsidP="00432250">
      <w:pPr>
        <w:spacing w:line="360" w:lineRule="auto"/>
        <w:rPr>
          <w:sz w:val="28"/>
          <w:szCs w:val="28"/>
        </w:rPr>
      </w:pPr>
    </w:p>
    <w:p w:rsidR="009E7EF9" w:rsidRDefault="009E7EF9" w:rsidP="00432250">
      <w:pPr>
        <w:spacing w:line="360" w:lineRule="auto"/>
        <w:rPr>
          <w:sz w:val="28"/>
          <w:szCs w:val="28"/>
        </w:rPr>
      </w:pPr>
    </w:p>
    <w:p w:rsidR="009E7EF9" w:rsidRDefault="009E7EF9" w:rsidP="00432250">
      <w:pPr>
        <w:spacing w:line="360" w:lineRule="auto"/>
        <w:rPr>
          <w:sz w:val="28"/>
          <w:szCs w:val="28"/>
        </w:rPr>
      </w:pPr>
    </w:p>
    <w:p w:rsidR="009E7EF9" w:rsidRDefault="009E7EF9" w:rsidP="00432250">
      <w:pPr>
        <w:spacing w:line="360" w:lineRule="auto"/>
        <w:rPr>
          <w:sz w:val="28"/>
          <w:szCs w:val="28"/>
        </w:rPr>
      </w:pPr>
    </w:p>
    <w:p w:rsidR="009E7EF9" w:rsidRDefault="009E7EF9" w:rsidP="00432250">
      <w:pPr>
        <w:spacing w:line="360" w:lineRule="auto"/>
        <w:rPr>
          <w:sz w:val="28"/>
          <w:szCs w:val="28"/>
        </w:rPr>
      </w:pPr>
    </w:p>
    <w:p w:rsidR="009E7EF9" w:rsidRDefault="009E7EF9" w:rsidP="00432250">
      <w:pPr>
        <w:spacing w:line="360" w:lineRule="auto"/>
        <w:rPr>
          <w:sz w:val="28"/>
          <w:szCs w:val="28"/>
        </w:rPr>
      </w:pPr>
    </w:p>
    <w:p w:rsidR="009E7EF9" w:rsidRDefault="009E7EF9" w:rsidP="00432250">
      <w:pPr>
        <w:spacing w:line="360" w:lineRule="auto"/>
        <w:rPr>
          <w:sz w:val="28"/>
          <w:szCs w:val="28"/>
        </w:rPr>
      </w:pPr>
    </w:p>
    <w:p w:rsidR="00432250" w:rsidRPr="009E7EF9" w:rsidRDefault="00432250" w:rsidP="00432250">
      <w:pPr>
        <w:spacing w:line="360" w:lineRule="auto"/>
      </w:pPr>
      <w:r w:rsidRPr="009E7EF9">
        <w:t xml:space="preserve">Tekst </w:t>
      </w:r>
      <w:r w:rsidR="006E6402" w:rsidRPr="009E7EF9">
        <w:t>ujednolicony</w:t>
      </w:r>
    </w:p>
    <w:p w:rsidR="006E6402" w:rsidRDefault="006E6402" w:rsidP="00432250">
      <w:pPr>
        <w:spacing w:line="360" w:lineRule="auto"/>
        <w:rPr>
          <w:sz w:val="28"/>
          <w:szCs w:val="28"/>
        </w:rPr>
      </w:pPr>
    </w:p>
    <w:p w:rsidR="009E7EF9" w:rsidRDefault="009E7EF9" w:rsidP="00432250">
      <w:pPr>
        <w:spacing w:line="360" w:lineRule="auto"/>
        <w:rPr>
          <w:sz w:val="28"/>
          <w:szCs w:val="28"/>
        </w:rPr>
      </w:pPr>
    </w:p>
    <w:p w:rsidR="009E7EF9" w:rsidRDefault="009E7EF9" w:rsidP="00432250">
      <w:pPr>
        <w:spacing w:line="360" w:lineRule="auto"/>
        <w:rPr>
          <w:sz w:val="28"/>
          <w:szCs w:val="28"/>
        </w:rPr>
      </w:pPr>
    </w:p>
    <w:p w:rsidR="006E6402" w:rsidRDefault="006E6402" w:rsidP="00432250">
      <w:pPr>
        <w:spacing w:line="360" w:lineRule="auto"/>
        <w:rPr>
          <w:sz w:val="28"/>
          <w:szCs w:val="28"/>
        </w:rPr>
      </w:pPr>
    </w:p>
    <w:p w:rsidR="00797025" w:rsidRPr="006E6402" w:rsidRDefault="00797025" w:rsidP="006E6402">
      <w:pPr>
        <w:pStyle w:val="Nagwek3"/>
        <w:numPr>
          <w:ilvl w:val="0"/>
          <w:numId w:val="0"/>
        </w:numPr>
        <w:tabs>
          <w:tab w:val="left" w:pos="284"/>
          <w:tab w:val="left" w:pos="426"/>
        </w:tabs>
        <w:spacing w:line="276" w:lineRule="auto"/>
        <w:rPr>
          <w:b/>
          <w:sz w:val="24"/>
        </w:rPr>
      </w:pPr>
      <w:r w:rsidRPr="006E6402">
        <w:rPr>
          <w:b/>
          <w:sz w:val="24"/>
        </w:rPr>
        <w:t>SPISTREŚCI</w:t>
      </w:r>
    </w:p>
    <w:p w:rsidR="00797025" w:rsidRPr="0088295D" w:rsidRDefault="00797025" w:rsidP="00EA20C0">
      <w:pPr>
        <w:tabs>
          <w:tab w:val="left" w:pos="284"/>
          <w:tab w:val="left" w:pos="426"/>
        </w:tabs>
        <w:spacing w:line="276" w:lineRule="auto"/>
        <w:jc w:val="both"/>
        <w:rPr>
          <w:strike/>
        </w:rPr>
      </w:pPr>
    </w:p>
    <w:p w:rsidR="00797025" w:rsidRPr="0088295D" w:rsidRDefault="00797025" w:rsidP="00EA20C0">
      <w:pPr>
        <w:tabs>
          <w:tab w:val="left" w:pos="284"/>
          <w:tab w:val="left" w:pos="426"/>
          <w:tab w:val="right" w:leader="dot" w:pos="9072"/>
        </w:tabs>
        <w:spacing w:line="276" w:lineRule="auto"/>
        <w:jc w:val="both"/>
      </w:pPr>
      <w:r w:rsidRPr="0088295D">
        <w:t>ROZDZIAŁ</w:t>
      </w:r>
      <w:r w:rsidR="003F4D8C" w:rsidRPr="0088295D">
        <w:t>I Przepisy</w:t>
      </w:r>
      <w:r w:rsidR="000F7246">
        <w:t xml:space="preserve"> </w:t>
      </w:r>
      <w:r w:rsidR="003F4D8C" w:rsidRPr="0088295D">
        <w:t>wstępne</w:t>
      </w:r>
      <w:r w:rsidR="003F4D8C" w:rsidRPr="0088295D">
        <w:tab/>
      </w:r>
      <w:r w:rsidR="006E6402">
        <w:t>5</w:t>
      </w:r>
    </w:p>
    <w:p w:rsidR="00797025" w:rsidRPr="0088295D" w:rsidRDefault="00797025" w:rsidP="00EA20C0">
      <w:pPr>
        <w:tabs>
          <w:tab w:val="left" w:pos="284"/>
          <w:tab w:val="left" w:pos="426"/>
          <w:tab w:val="right" w:leader="dot" w:pos="9072"/>
        </w:tabs>
        <w:spacing w:line="276" w:lineRule="auto"/>
        <w:jc w:val="both"/>
      </w:pPr>
      <w:r w:rsidRPr="0088295D">
        <w:t>ROZDZIA</w:t>
      </w:r>
      <w:r w:rsidR="003F4D8C" w:rsidRPr="0088295D">
        <w:t>Ł II Podstawowe</w:t>
      </w:r>
      <w:r w:rsidR="000F7246">
        <w:t xml:space="preserve"> </w:t>
      </w:r>
      <w:r w:rsidR="003F4D8C" w:rsidRPr="0088295D">
        <w:t>informacje</w:t>
      </w:r>
      <w:r w:rsidR="000F7246">
        <w:t xml:space="preserve"> </w:t>
      </w:r>
      <w:r w:rsidR="003F4D8C" w:rsidRPr="0088295D">
        <w:t>o</w:t>
      </w:r>
      <w:r w:rsidR="000F7246">
        <w:t xml:space="preserve"> </w:t>
      </w:r>
      <w:r w:rsidR="003F4D8C" w:rsidRPr="0088295D">
        <w:t>Ośrodku</w:t>
      </w:r>
      <w:r w:rsidR="003F4D8C" w:rsidRPr="0088295D">
        <w:tab/>
      </w:r>
      <w:r w:rsidR="006E6402">
        <w:t>5</w:t>
      </w:r>
    </w:p>
    <w:p w:rsidR="00797025" w:rsidRPr="0088295D" w:rsidRDefault="003F4D8C" w:rsidP="00EA20C0">
      <w:pPr>
        <w:tabs>
          <w:tab w:val="left" w:pos="284"/>
          <w:tab w:val="left" w:pos="426"/>
          <w:tab w:val="right" w:leader="dot" w:pos="9072"/>
        </w:tabs>
        <w:spacing w:line="276" w:lineRule="auto"/>
        <w:jc w:val="both"/>
      </w:pPr>
      <w:r w:rsidRPr="0088295D">
        <w:t xml:space="preserve">ROZDZIAŁ III </w:t>
      </w:r>
      <w:r w:rsidR="000F7246">
        <w:t>C</w:t>
      </w:r>
      <w:r w:rsidRPr="0088295D">
        <w:t>ele</w:t>
      </w:r>
      <w:r w:rsidR="000F7246">
        <w:t xml:space="preserve"> </w:t>
      </w:r>
      <w:r w:rsidRPr="0088295D">
        <w:t>i</w:t>
      </w:r>
      <w:r w:rsidR="000F7246">
        <w:t xml:space="preserve"> </w:t>
      </w:r>
      <w:r w:rsidRPr="0088295D">
        <w:t>zadania</w:t>
      </w:r>
      <w:r w:rsidR="000F7246">
        <w:t xml:space="preserve"> Ośrodka</w:t>
      </w:r>
      <w:r w:rsidRPr="0088295D">
        <w:t xml:space="preserve"> </w:t>
      </w:r>
      <w:r w:rsidRPr="0088295D">
        <w:tab/>
      </w:r>
      <w:r w:rsidR="006B22F9">
        <w:t>6</w:t>
      </w:r>
    </w:p>
    <w:p w:rsidR="00797025" w:rsidRPr="0088295D" w:rsidRDefault="003F4D8C" w:rsidP="00EA20C0">
      <w:pPr>
        <w:tabs>
          <w:tab w:val="left" w:pos="284"/>
          <w:tab w:val="left" w:pos="426"/>
          <w:tab w:val="right" w:leader="dot" w:pos="9072"/>
        </w:tabs>
        <w:spacing w:line="276" w:lineRule="auto"/>
        <w:jc w:val="both"/>
      </w:pPr>
      <w:r w:rsidRPr="0088295D">
        <w:t>ROZDZIAŁ IV Organy</w:t>
      </w:r>
      <w:r w:rsidR="000F7246">
        <w:t xml:space="preserve"> </w:t>
      </w:r>
      <w:r w:rsidRPr="0088295D">
        <w:t>Ośrodka</w:t>
      </w:r>
      <w:r w:rsidRPr="0088295D">
        <w:tab/>
      </w:r>
      <w:r w:rsidR="006B22F9">
        <w:t>11</w:t>
      </w:r>
    </w:p>
    <w:p w:rsidR="00797025" w:rsidRPr="0088295D" w:rsidRDefault="00797025" w:rsidP="00EA20C0">
      <w:pPr>
        <w:tabs>
          <w:tab w:val="left" w:pos="284"/>
          <w:tab w:val="left" w:pos="426"/>
          <w:tab w:val="right" w:leader="dot" w:pos="9072"/>
        </w:tabs>
        <w:spacing w:line="276" w:lineRule="auto"/>
        <w:jc w:val="both"/>
      </w:pPr>
      <w:r w:rsidRPr="0088295D">
        <w:t>ROZDZIAŁ</w:t>
      </w:r>
      <w:r w:rsidR="003F4D8C" w:rsidRPr="0088295D">
        <w:t>V Organizacja</w:t>
      </w:r>
      <w:r w:rsidR="000F7246">
        <w:t xml:space="preserve"> </w:t>
      </w:r>
      <w:r w:rsidR="003F4D8C" w:rsidRPr="0088295D">
        <w:t>Zespołu</w:t>
      </w:r>
      <w:r w:rsidR="003F4D8C" w:rsidRPr="0088295D">
        <w:tab/>
      </w:r>
      <w:r w:rsidR="006B22F9">
        <w:t>17</w:t>
      </w:r>
    </w:p>
    <w:p w:rsidR="00797025" w:rsidRPr="0088295D" w:rsidRDefault="00797025" w:rsidP="00EA20C0">
      <w:pPr>
        <w:tabs>
          <w:tab w:val="left" w:pos="284"/>
          <w:tab w:val="left" w:pos="426"/>
          <w:tab w:val="right" w:leader="dot" w:pos="9072"/>
        </w:tabs>
        <w:spacing w:line="276" w:lineRule="auto"/>
        <w:jc w:val="both"/>
      </w:pPr>
      <w:r w:rsidRPr="0088295D">
        <w:t>ROZDZIAŁ</w:t>
      </w:r>
      <w:r w:rsidR="003F4D8C" w:rsidRPr="0088295D">
        <w:t xml:space="preserve">VI Pracownicy Pedagogiczni i inni pracownicy Ośrodka </w:t>
      </w:r>
      <w:r w:rsidR="003F4D8C" w:rsidRPr="0088295D">
        <w:tab/>
      </w:r>
      <w:r w:rsidR="006B22F9">
        <w:t>25</w:t>
      </w:r>
    </w:p>
    <w:p w:rsidR="00797025" w:rsidRPr="0088295D" w:rsidRDefault="003F4D8C" w:rsidP="00EA20C0">
      <w:pPr>
        <w:pStyle w:val="Nagwek3"/>
        <w:tabs>
          <w:tab w:val="left" w:pos="284"/>
          <w:tab w:val="left" w:pos="426"/>
          <w:tab w:val="right" w:leader="dot" w:pos="9072"/>
        </w:tabs>
        <w:spacing w:line="276" w:lineRule="auto"/>
        <w:ind w:left="0" w:firstLine="0"/>
        <w:jc w:val="both"/>
        <w:rPr>
          <w:sz w:val="24"/>
        </w:rPr>
      </w:pPr>
      <w:r w:rsidRPr="0088295D">
        <w:rPr>
          <w:sz w:val="24"/>
        </w:rPr>
        <w:t>ROZDZIAŁ VII Dzieci</w:t>
      </w:r>
      <w:r w:rsidR="000F7246">
        <w:rPr>
          <w:sz w:val="24"/>
        </w:rPr>
        <w:t xml:space="preserve"> </w:t>
      </w:r>
      <w:r w:rsidRPr="0088295D">
        <w:rPr>
          <w:sz w:val="24"/>
        </w:rPr>
        <w:t>i</w:t>
      </w:r>
      <w:r w:rsidR="000F7246">
        <w:rPr>
          <w:sz w:val="24"/>
        </w:rPr>
        <w:t xml:space="preserve"> </w:t>
      </w:r>
      <w:r w:rsidRPr="0088295D">
        <w:rPr>
          <w:sz w:val="24"/>
        </w:rPr>
        <w:t>uczniowie</w:t>
      </w:r>
      <w:r w:rsidR="000F7246">
        <w:rPr>
          <w:sz w:val="24"/>
        </w:rPr>
        <w:t xml:space="preserve"> </w:t>
      </w:r>
      <w:r w:rsidRPr="0088295D">
        <w:rPr>
          <w:sz w:val="24"/>
        </w:rPr>
        <w:t>Ośrodka</w:t>
      </w:r>
      <w:r w:rsidR="000F7246">
        <w:rPr>
          <w:sz w:val="24"/>
        </w:rPr>
        <w:t xml:space="preserve"> </w:t>
      </w:r>
      <w:r w:rsidRPr="0088295D">
        <w:rPr>
          <w:sz w:val="24"/>
        </w:rPr>
        <w:t>oraz</w:t>
      </w:r>
      <w:r w:rsidR="000F7246">
        <w:rPr>
          <w:sz w:val="24"/>
        </w:rPr>
        <w:t xml:space="preserve"> </w:t>
      </w:r>
      <w:r w:rsidRPr="0088295D">
        <w:rPr>
          <w:sz w:val="24"/>
        </w:rPr>
        <w:t>ich rodzice</w:t>
      </w:r>
      <w:r w:rsidRPr="0088295D">
        <w:rPr>
          <w:sz w:val="24"/>
        </w:rPr>
        <w:tab/>
      </w:r>
      <w:r w:rsidR="006B22F9">
        <w:rPr>
          <w:sz w:val="24"/>
        </w:rPr>
        <w:t>35</w:t>
      </w:r>
    </w:p>
    <w:p w:rsidR="00797025" w:rsidRPr="0088295D" w:rsidRDefault="00797025" w:rsidP="00EA20C0">
      <w:pPr>
        <w:tabs>
          <w:tab w:val="left" w:pos="284"/>
          <w:tab w:val="left" w:pos="426"/>
          <w:tab w:val="right" w:leader="dot" w:pos="9072"/>
        </w:tabs>
        <w:spacing w:line="276" w:lineRule="auto"/>
        <w:jc w:val="both"/>
      </w:pPr>
      <w:r w:rsidRPr="0088295D">
        <w:t>R</w:t>
      </w:r>
      <w:r w:rsidR="003F4D8C" w:rsidRPr="0088295D">
        <w:t>OZDZIAŁ VIII Wewnątrzszkolne Ocenianie</w:t>
      </w:r>
      <w:r w:rsidR="003F4D8C" w:rsidRPr="0088295D">
        <w:tab/>
      </w:r>
      <w:r w:rsidR="0088295D">
        <w:t>4</w:t>
      </w:r>
      <w:r w:rsidR="006B22F9">
        <w:t>2</w:t>
      </w:r>
    </w:p>
    <w:p w:rsidR="00797025" w:rsidRPr="0088295D" w:rsidRDefault="00797025" w:rsidP="00EA20C0">
      <w:pPr>
        <w:tabs>
          <w:tab w:val="left" w:pos="284"/>
          <w:tab w:val="left" w:pos="426"/>
          <w:tab w:val="right" w:leader="dot" w:pos="9072"/>
        </w:tabs>
        <w:spacing w:line="276" w:lineRule="auto"/>
        <w:jc w:val="both"/>
      </w:pPr>
      <w:r w:rsidRPr="0088295D">
        <w:t>ROZDZIAŁ IX</w:t>
      </w:r>
      <w:r w:rsidR="003F4D8C" w:rsidRPr="0088295D">
        <w:t xml:space="preserve"> Postanowienia</w:t>
      </w:r>
      <w:r w:rsidR="000F7246">
        <w:t xml:space="preserve"> </w:t>
      </w:r>
      <w:r w:rsidR="003F4D8C" w:rsidRPr="0088295D">
        <w:t>końcowe</w:t>
      </w:r>
      <w:r w:rsidR="003F4D8C" w:rsidRPr="0088295D">
        <w:tab/>
      </w:r>
      <w:r w:rsidR="006B22F9">
        <w:t>42</w:t>
      </w:r>
    </w:p>
    <w:p w:rsidR="00797025" w:rsidRPr="0088295D" w:rsidRDefault="00797025" w:rsidP="00EA20C0">
      <w:pPr>
        <w:tabs>
          <w:tab w:val="left" w:pos="284"/>
          <w:tab w:val="left" w:pos="426"/>
        </w:tabs>
        <w:spacing w:line="276" w:lineRule="auto"/>
        <w:jc w:val="both"/>
        <w:rPr>
          <w:strike/>
        </w:rPr>
      </w:pPr>
    </w:p>
    <w:p w:rsidR="00797025" w:rsidRPr="0088295D" w:rsidRDefault="00797025" w:rsidP="00EA20C0">
      <w:pPr>
        <w:tabs>
          <w:tab w:val="left" w:pos="284"/>
          <w:tab w:val="left" w:pos="426"/>
        </w:tabs>
        <w:spacing w:line="276" w:lineRule="auto"/>
        <w:jc w:val="both"/>
        <w:rPr>
          <w:strike/>
        </w:rPr>
      </w:pPr>
    </w:p>
    <w:p w:rsidR="007832F3" w:rsidRPr="0088295D" w:rsidRDefault="003F4D8C" w:rsidP="00EA20C0">
      <w:pPr>
        <w:tabs>
          <w:tab w:val="left" w:pos="284"/>
          <w:tab w:val="left" w:pos="567"/>
        </w:tabs>
        <w:spacing w:line="276" w:lineRule="auto"/>
        <w:rPr>
          <w:b/>
        </w:rPr>
      </w:pPr>
      <w:r w:rsidRPr="0088295D">
        <w:rPr>
          <w:b/>
        </w:rPr>
        <w:br w:type="page"/>
      </w:r>
      <w:r w:rsidR="007832F3" w:rsidRPr="0088295D">
        <w:rPr>
          <w:b/>
        </w:rPr>
        <w:lastRenderedPageBreak/>
        <w:t>Statut opracowano na podstawie:</w:t>
      </w:r>
    </w:p>
    <w:p w:rsidR="007832F3" w:rsidRPr="0088295D" w:rsidRDefault="007832F3" w:rsidP="006A4F23">
      <w:pPr>
        <w:pStyle w:val="Akapitzlist"/>
        <w:numPr>
          <w:ilvl w:val="0"/>
          <w:numId w:val="101"/>
        </w:numPr>
        <w:suppressAutoHyphens w:val="0"/>
        <w:spacing w:line="276" w:lineRule="auto"/>
        <w:jc w:val="both"/>
      </w:pPr>
      <w:bookmarkStart w:id="0" w:name="_Hlk492112732"/>
      <w:r w:rsidRPr="0088295D">
        <w:rPr>
          <w:shd w:val="clear" w:color="auto" w:fill="FFFFFF"/>
        </w:rPr>
        <w:t>Ustawy z dnia 14 grudnia 2016 r. – Prawo oświatowe (Dz. U. z 2017 r. poz. 59 z późn. zm.);</w:t>
      </w:r>
    </w:p>
    <w:p w:rsidR="007832F3" w:rsidRPr="0088295D" w:rsidRDefault="007832F3" w:rsidP="006A4F23">
      <w:pPr>
        <w:pStyle w:val="Akapitzlist"/>
        <w:numPr>
          <w:ilvl w:val="0"/>
          <w:numId w:val="101"/>
        </w:numPr>
        <w:suppressAutoHyphens w:val="0"/>
        <w:spacing w:line="276" w:lineRule="auto"/>
        <w:jc w:val="both"/>
      </w:pPr>
      <w:r w:rsidRPr="0088295D">
        <w:rPr>
          <w:shd w:val="clear" w:color="auto" w:fill="FFFFFF"/>
        </w:rPr>
        <w:t>Ustawy z dnia 14 grudnia 2016 r. -Przepisy wprowadzające ustawę – Prawo oświatowe (Dz. U. z 2017 r. poz. 60);</w:t>
      </w:r>
    </w:p>
    <w:p w:rsidR="007832F3" w:rsidRDefault="007832F3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 w:rsidRPr="0088295D">
        <w:t xml:space="preserve">Ustawy z dnia 7 września 1991 r. o systemie oświaty (t. j. </w:t>
      </w:r>
      <w:r w:rsidR="00C26D6E">
        <w:t>– Dz. U. z 2021r., poz. 1915.</w:t>
      </w:r>
      <w:r w:rsidRPr="0088295D">
        <w:t>.);</w:t>
      </w:r>
    </w:p>
    <w:p w:rsidR="005765EA" w:rsidRPr="005765EA" w:rsidRDefault="00286383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hyperlink r:id="rId8" w:history="1">
        <w:r w:rsidR="005765EA" w:rsidRPr="005E667D">
          <w:rPr>
            <w:rStyle w:val="Hipercze"/>
            <w:rFonts w:ascii="Lato" w:hAnsi="Lato"/>
            <w:iCs/>
            <w:color w:val="auto"/>
            <w:u w:val="none"/>
            <w:shd w:val="clear" w:color="auto" w:fill="FFFFFF"/>
          </w:rPr>
          <w:t>Ustawa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</w:r>
      </w:hyperlink>
      <w:r w:rsidR="005765EA" w:rsidRPr="005E667D">
        <w:rPr>
          <w:rStyle w:val="Uwydatnienie"/>
          <w:rFonts w:ascii="Lato" w:hAnsi="Lato"/>
          <w:shd w:val="clear" w:color="auto" w:fill="FFFFFF"/>
        </w:rPr>
        <w:t> </w:t>
      </w:r>
      <w:r w:rsidR="005765EA" w:rsidRPr="005E667D">
        <w:rPr>
          <w:rStyle w:val="Uwydatnienie"/>
          <w:rFonts w:ascii="Lato" w:hAnsi="Lato"/>
          <w:i w:val="0"/>
          <w:shd w:val="clear" w:color="auto" w:fill="FFFFFF"/>
        </w:rPr>
        <w:t>(Dz. U. z 2019 r. poz. 730).</w:t>
      </w:r>
    </w:p>
    <w:p w:rsidR="007832F3" w:rsidRPr="0088295D" w:rsidRDefault="007832F3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 w:rsidRPr="0088295D">
        <w:t>Konwencji o prawach dziecka przyjęta przez Zgromadzenie Ogólne Narodów Zjednoczonych z dnia 20 listopada 1989 r. (Dz. U. z 1991 Nr 120, poz. 526 z późn. zm,);</w:t>
      </w:r>
    </w:p>
    <w:p w:rsidR="007832F3" w:rsidRPr="0088295D" w:rsidRDefault="007832F3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 w:rsidRPr="0088295D">
        <w:t xml:space="preserve">Ustawy z dnia 26 stycznia 1982 r. - Karta Nauczyciela (t. j. </w:t>
      </w:r>
      <w:r w:rsidR="003F2A61">
        <w:t>– Dz. U. z 2021r., poz. 1762.</w:t>
      </w:r>
      <w:r w:rsidRPr="0088295D">
        <w:t>);</w:t>
      </w:r>
    </w:p>
    <w:p w:rsidR="007832F3" w:rsidRPr="0088295D" w:rsidRDefault="007832F3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 w:rsidRPr="0088295D">
        <w:t xml:space="preserve">Rozporządzenia Ministra Edukacji Narodowej z dnia 11 sierpnia 2017 r. w sprawie wymagań wobec szkół i placówek (Dz. U. z 2017 r. poz. 1611); </w:t>
      </w:r>
    </w:p>
    <w:p w:rsidR="007832F3" w:rsidRDefault="007832F3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 w:rsidRPr="0088295D">
        <w:t>Rozporządzenia Minis</w:t>
      </w:r>
      <w:r w:rsidR="00DD4A08">
        <w:t>tra Edukacji Narodowej z dnia 28 lutego 2019</w:t>
      </w:r>
      <w:r w:rsidRPr="0088295D">
        <w:t xml:space="preserve"> r. w sprawie szczegółowej organizacji publicznych szkół i public</w:t>
      </w:r>
      <w:r w:rsidR="00DD4A08">
        <w:t>znych przedszkoli (Dz. U. z 2019 r. poz. 502</w:t>
      </w:r>
      <w:r w:rsidRPr="0088295D">
        <w:t>);</w:t>
      </w:r>
    </w:p>
    <w:p w:rsidR="00C26D6E" w:rsidRPr="0088295D" w:rsidRDefault="00C26D6E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>
        <w:t>Rozporządzenie Ministra Edukacji Narodowej z dnia 11 sierpnia 2017 r. w sprawie organizacji roku szkolnego (t. j. Dz. U. z 2020r., poz. 1611</w:t>
      </w:r>
    </w:p>
    <w:p w:rsidR="007832F3" w:rsidRPr="0088295D" w:rsidRDefault="007832F3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 w:rsidRPr="0088295D">
        <w:t>Rozporządzenia Prezesa Rady Ministrów z dnia 20 czerwca 2002 r. w sprawie Zasad techniki prawodawczej (t. j. Dz. U. z 2016 r. poz. 283);</w:t>
      </w:r>
    </w:p>
    <w:p w:rsidR="00C26D6E" w:rsidRDefault="00C26D6E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>
        <w:t>Rozporządzenie Ministra Edukacji Narodowej z dnia 22 lutego 2019 r. w sprawie oceniania, klasyfikowania i promowania uczniów i słuchaczy w szkołach publicznych (Dz. U. z 2019r., poz. 373)</w:t>
      </w:r>
    </w:p>
    <w:p w:rsidR="007832F3" w:rsidRPr="0088295D" w:rsidRDefault="007832F3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 w:rsidRPr="0088295D">
        <w:t>Rozporządzenia Ministra Edukacji Narodowej z dnia 14 kwietnia 1992 r. w sprawie warunków i</w:t>
      </w:r>
      <w:r w:rsidR="00153B6B">
        <w:t> </w:t>
      </w:r>
      <w:r w:rsidRPr="0088295D">
        <w:t>sposobu organizowania nauki religii w publicznych przedszkolach i szkołach (Dz. U. z 1992 r. nr 36, poz. 155 z</w:t>
      </w:r>
      <w:r w:rsidR="006E6402">
        <w:t> </w:t>
      </w:r>
      <w:r w:rsidRPr="0088295D">
        <w:t>póź</w:t>
      </w:r>
      <w:r w:rsidR="005E667D">
        <w:t>n</w:t>
      </w:r>
      <w:r w:rsidRPr="0088295D">
        <w:t>. zm.);</w:t>
      </w:r>
    </w:p>
    <w:p w:rsidR="007832F3" w:rsidRPr="0088295D" w:rsidRDefault="007832F3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 w:rsidRPr="0088295D">
        <w:t>Rozporządzenia Ministra Edukacji Narodowej i Sportu z dnia 31 grudnia 2002 r. w</w:t>
      </w:r>
      <w:r w:rsidR="0052219F">
        <w:t>  </w:t>
      </w:r>
      <w:r w:rsidRPr="0088295D">
        <w:t>sprawie bezpieczeństwa i higieny w publicznych i niepublicznych szkołach i</w:t>
      </w:r>
      <w:r w:rsidR="0052219F">
        <w:t> </w:t>
      </w:r>
      <w:r w:rsidRPr="0088295D">
        <w:t>placówkach (Dz. U. z 2003 r. nr 6, poz. 69 ze zm.);</w:t>
      </w:r>
    </w:p>
    <w:p w:rsidR="00C26D6E" w:rsidRDefault="00C26D6E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>
        <w:t>Rozporządzenie Ministra Edukacji Narodowej z dnia 9 sierpnia 2017 r. w sprawie zasad organizacji i</w:t>
      </w:r>
      <w:r w:rsidR="00153B6B">
        <w:t> </w:t>
      </w:r>
      <w:r>
        <w:t xml:space="preserve">udzielania pomocy </w:t>
      </w:r>
      <w:r w:rsidR="005E667D">
        <w:t>psychologiczno-pedagogicznej</w:t>
      </w:r>
      <w:r>
        <w:t xml:space="preserve"> w publicznych przedszkolach, szkołach i</w:t>
      </w:r>
      <w:r w:rsidR="00153B6B">
        <w:t> </w:t>
      </w:r>
      <w:r>
        <w:t xml:space="preserve">placówkach (Dz. U. z 202r., poz. 1280) </w:t>
      </w:r>
    </w:p>
    <w:p w:rsidR="007832F3" w:rsidRPr="0088295D" w:rsidRDefault="007832F3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 w:rsidRPr="0088295D">
        <w:t>Rozporządzenia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356);</w:t>
      </w:r>
    </w:p>
    <w:p w:rsidR="007832F3" w:rsidRPr="0088295D" w:rsidRDefault="007832F3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 w:rsidRPr="0088295D">
        <w:t>Rozporządzenia Ministra Edukacji Narodowej z dnia 25 sierpnia 2017 r. w sprawie sposobu prowadzenia przez publiczne przedszkola, szkoły i placówki dokumentacji przebiegu nauczania, działalności wychowawczej i opiekuńczej oraz rodzajów tej dokumentacji (Dz. U. z 2017 r. poz. 1646);</w:t>
      </w:r>
    </w:p>
    <w:p w:rsidR="007832F3" w:rsidRPr="0088295D" w:rsidRDefault="007832F3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 w:rsidRPr="0088295D">
        <w:t>Rozporządzenia Ministra Edukacji Narodowej z dnia 24 sierpnia 2017 r. w sprawie organizowania wczesnego wspomagania rozwoju dzieci (Dz. U. z 2017 r. poz. 1635);</w:t>
      </w:r>
    </w:p>
    <w:p w:rsidR="007832F3" w:rsidRPr="0088295D" w:rsidRDefault="007832F3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 w:rsidRPr="0088295D">
        <w:lastRenderedPageBreak/>
        <w:t>Rozporządzenie Ministra Edukacji Narodowej z dnia 28 sierpnia 2014 r. w sprawie indywidualnego obowiązkowego rocznego przygotowania przedszkolnego dzieci i</w:t>
      </w:r>
      <w:r w:rsidR="0052219F">
        <w:t> </w:t>
      </w:r>
      <w:r w:rsidRPr="0088295D">
        <w:t>indywidualnego nauczania dzieci i</w:t>
      </w:r>
      <w:r w:rsidR="006E6402">
        <w:t> </w:t>
      </w:r>
      <w:r w:rsidRPr="0088295D">
        <w:t>młodzieży (Dz. U. z 2014, poz. 1157);</w:t>
      </w:r>
    </w:p>
    <w:p w:rsidR="007832F3" w:rsidRPr="0088295D" w:rsidRDefault="007832F3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 w:rsidRPr="0088295D">
        <w:t>Rozporządzenia Ministra Edukacji Narodowej z dnia 9 sierpnia 2017 r. w sprawie warunków i trybu udzielania zezwoleń na indywidualny program nauki lub tok nauki oraz organizacji indywidualnego programu lub toku nauki (Dz. U. z 2017 r. poz. 1596);</w:t>
      </w:r>
    </w:p>
    <w:p w:rsidR="007832F3" w:rsidRPr="0088295D" w:rsidRDefault="007832F3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 w:rsidRPr="0088295D">
        <w:t>Rozporządzenia Ministra Edukacji Narodowej z dnia 9 sierpnia 2017 r. roku w sprawie warunków organizowania, wychowania i opieki dla dzieci i młodzieży niepełnosprawnych, niedostosowanych społecznie i zagrożonych niedostosowaniem społecznym (Dz. U. z</w:t>
      </w:r>
      <w:r w:rsidR="0052219F">
        <w:t> </w:t>
      </w:r>
      <w:r w:rsidRPr="0088295D">
        <w:t>2017 r. 1578);</w:t>
      </w:r>
    </w:p>
    <w:p w:rsidR="007832F3" w:rsidRPr="0088295D" w:rsidRDefault="007832F3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 w:rsidRPr="0088295D">
        <w:t>Rozporządzenia Ministra Edukacji Narodowej z dnia 24 lipca 2015 roku w sprawie warunków organizowania, wychowania i opieki dla dzieci i młodzieży niepełnosprawnych, niedostosowanych społecznie i zagrożonych niedostosowaniem społecznym (Dz. U. z</w:t>
      </w:r>
      <w:r w:rsidR="0052219F">
        <w:t> </w:t>
      </w:r>
      <w:r w:rsidRPr="0088295D">
        <w:t>2015 r. poz. 1113 z późn. zm.);</w:t>
      </w:r>
    </w:p>
    <w:p w:rsidR="007832F3" w:rsidRPr="0088295D" w:rsidRDefault="007832F3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 w:rsidRPr="0088295D">
        <w:t>Rozporządzenia Ministra Edukacji Narodowej z 8 sierpnia 2017 r. roku w sprawie szczegółowych warunków przechodzenia ucznia ze szkoły publicznej lub szkoły niepublicznej o uprawnieniach szkoły publicznej jednego typu do szkoły publicznej innego typu albo szkoły publicznej tego samego typu (Dz. U. z 2017 r. poz. 1546);</w:t>
      </w:r>
    </w:p>
    <w:p w:rsidR="007832F3" w:rsidRDefault="007832F3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 w:rsidRPr="0088295D">
        <w:t>Rozporządzenia Ministra Edukacji Narodowej z dnia 1 sierpnia 2017 r. w sprawie szczegółowych warunków i sposobu przeprowadzania egzaminu ósmoklasisty (Dz. U. z</w:t>
      </w:r>
      <w:r w:rsidR="0052219F">
        <w:t> </w:t>
      </w:r>
      <w:r w:rsidRPr="0088295D">
        <w:t>201​7 r. poz. 1512).</w:t>
      </w:r>
      <w:bookmarkEnd w:id="0"/>
    </w:p>
    <w:p w:rsidR="00153B6B" w:rsidRDefault="00153B6B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>
        <w:t xml:space="preserve">Ustawa z dnia 5 grudnia 2008 r. o zapobieganiu oraz zwalczaniu zakażeń i chorób zakaźnych u ludzi (Dz. U. z 2020 r. poz. 1845, z późn. zm.) </w:t>
      </w:r>
    </w:p>
    <w:p w:rsidR="00153B6B" w:rsidRDefault="00153B6B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>
        <w:t xml:space="preserve">Rozporządzenie Rady Ministrów z dnia 6 maja 2021 r. w sprawie ustanowienia określonych ograniczeń, nakazów i zakazów w związku z wystąpieniem stanu epidemii (Dz. U. z 2021r., poz. 861 ze zm) </w:t>
      </w:r>
    </w:p>
    <w:p w:rsidR="00153B6B" w:rsidRDefault="00153B6B" w:rsidP="006A4F23">
      <w:pPr>
        <w:pStyle w:val="Akapitzlist"/>
        <w:numPr>
          <w:ilvl w:val="0"/>
          <w:numId w:val="101"/>
        </w:numPr>
        <w:shd w:val="clear" w:color="auto" w:fill="FFFFFF"/>
        <w:suppressAutoHyphens w:val="0"/>
        <w:spacing w:line="276" w:lineRule="auto"/>
        <w:jc w:val="both"/>
      </w:pPr>
      <w:r>
        <w:t xml:space="preserve">Rozporządzenie Ministra Edukacji i Nauki z dnia 28 maja 2021 r. w sprawie czasowego ograniczenia funkcjonowania jednostek systemu oświaty w związku z zapobieganiem, przeciwdziałaniem i zwalczaniem COVID-19 (Dz. U. z 2021r., poz. 982 ze zm.) </w:t>
      </w:r>
    </w:p>
    <w:p w:rsidR="00797025" w:rsidRPr="00153B6B" w:rsidRDefault="00153B6B" w:rsidP="006A4F23">
      <w:pPr>
        <w:pStyle w:val="Akapitzlist"/>
        <w:numPr>
          <w:ilvl w:val="0"/>
          <w:numId w:val="101"/>
        </w:numPr>
        <w:shd w:val="clear" w:color="auto" w:fill="FFFFFF"/>
        <w:tabs>
          <w:tab w:val="left" w:pos="284"/>
          <w:tab w:val="left" w:pos="426"/>
        </w:tabs>
        <w:suppressAutoHyphens w:val="0"/>
        <w:spacing w:line="276" w:lineRule="auto"/>
        <w:jc w:val="both"/>
        <w:rPr>
          <w:strike/>
        </w:rPr>
      </w:pPr>
      <w:r>
        <w:t xml:space="preserve">Rozporządzenie Ministra Edukacji Narodowej z dnia 20 marca 2020 r. w sprawie szczególnych rozwiązań w okresie czasowego ograniczenia funkcjonowania jednostek systemu oświaty w związku z zapobieganiem, przeciwdziałaniem i zwalczaniem COVID-19 (Dz. U. z 2020r., poz. 493 ze zm.) </w:t>
      </w:r>
    </w:p>
    <w:p w:rsidR="00797025" w:rsidRPr="0088295D" w:rsidRDefault="00797025" w:rsidP="00EA20C0">
      <w:pPr>
        <w:tabs>
          <w:tab w:val="left" w:pos="284"/>
          <w:tab w:val="left" w:pos="426"/>
        </w:tabs>
        <w:spacing w:line="276" w:lineRule="auto"/>
        <w:jc w:val="both"/>
      </w:pPr>
    </w:p>
    <w:p w:rsidR="00797025" w:rsidRPr="0088295D" w:rsidRDefault="00797025" w:rsidP="00EA20C0">
      <w:pPr>
        <w:tabs>
          <w:tab w:val="left" w:pos="284"/>
          <w:tab w:val="left" w:pos="426"/>
        </w:tabs>
        <w:spacing w:line="276" w:lineRule="auto"/>
        <w:jc w:val="both"/>
      </w:pPr>
    </w:p>
    <w:p w:rsidR="00797025" w:rsidRPr="0088295D" w:rsidRDefault="00797025" w:rsidP="00EA20C0">
      <w:pPr>
        <w:tabs>
          <w:tab w:val="left" w:pos="284"/>
          <w:tab w:val="left" w:pos="426"/>
        </w:tabs>
        <w:spacing w:line="276" w:lineRule="auto"/>
        <w:jc w:val="both"/>
      </w:pPr>
    </w:p>
    <w:p w:rsidR="00797025" w:rsidRPr="0088295D" w:rsidRDefault="00797025" w:rsidP="00EA20C0">
      <w:pPr>
        <w:tabs>
          <w:tab w:val="left" w:pos="284"/>
          <w:tab w:val="left" w:pos="426"/>
        </w:tabs>
        <w:spacing w:line="276" w:lineRule="auto"/>
        <w:jc w:val="both"/>
      </w:pPr>
    </w:p>
    <w:p w:rsidR="00797025" w:rsidRPr="0088295D" w:rsidRDefault="00797025" w:rsidP="00EA20C0">
      <w:pPr>
        <w:tabs>
          <w:tab w:val="left" w:pos="284"/>
          <w:tab w:val="left" w:pos="426"/>
        </w:tabs>
        <w:spacing w:line="276" w:lineRule="auto"/>
        <w:jc w:val="both"/>
      </w:pPr>
    </w:p>
    <w:p w:rsidR="00797025" w:rsidRPr="0088295D" w:rsidRDefault="00797025" w:rsidP="00EA20C0">
      <w:pPr>
        <w:pStyle w:val="Tytu"/>
        <w:tabs>
          <w:tab w:val="left" w:pos="284"/>
          <w:tab w:val="left" w:pos="426"/>
          <w:tab w:val="left" w:pos="5400"/>
        </w:tabs>
        <w:spacing w:line="276" w:lineRule="auto"/>
        <w:jc w:val="both"/>
        <w:rPr>
          <w:sz w:val="24"/>
          <w:szCs w:val="24"/>
        </w:rPr>
      </w:pPr>
    </w:p>
    <w:p w:rsidR="00797025" w:rsidRPr="0088295D" w:rsidRDefault="00797025" w:rsidP="00EA20C0">
      <w:pPr>
        <w:pStyle w:val="Podtytu"/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97025" w:rsidRPr="0088295D" w:rsidRDefault="00797025" w:rsidP="00EA20C0">
      <w:pPr>
        <w:pStyle w:val="Tytu"/>
        <w:tabs>
          <w:tab w:val="left" w:pos="284"/>
          <w:tab w:val="left" w:pos="426"/>
          <w:tab w:val="left" w:pos="5400"/>
        </w:tabs>
        <w:spacing w:line="276" w:lineRule="auto"/>
        <w:jc w:val="both"/>
        <w:rPr>
          <w:sz w:val="24"/>
          <w:szCs w:val="24"/>
        </w:rPr>
      </w:pPr>
    </w:p>
    <w:p w:rsidR="00797025" w:rsidRPr="0088295D" w:rsidRDefault="00797025" w:rsidP="00EA20C0">
      <w:pPr>
        <w:tabs>
          <w:tab w:val="left" w:pos="284"/>
          <w:tab w:val="left" w:pos="426"/>
        </w:tabs>
        <w:spacing w:line="276" w:lineRule="auto"/>
        <w:jc w:val="both"/>
      </w:pPr>
    </w:p>
    <w:p w:rsidR="00797025" w:rsidRPr="0088295D" w:rsidRDefault="00797025" w:rsidP="00EA20C0">
      <w:pPr>
        <w:tabs>
          <w:tab w:val="left" w:pos="284"/>
          <w:tab w:val="left" w:pos="426"/>
        </w:tabs>
        <w:spacing w:line="276" w:lineRule="auto"/>
        <w:jc w:val="both"/>
      </w:pPr>
    </w:p>
    <w:p w:rsidR="00797025" w:rsidRPr="00974A07" w:rsidRDefault="00A46A7B" w:rsidP="00974A07">
      <w:pPr>
        <w:pStyle w:val="Tytu"/>
        <w:tabs>
          <w:tab w:val="left" w:pos="284"/>
          <w:tab w:val="left" w:pos="426"/>
        </w:tabs>
        <w:spacing w:line="276" w:lineRule="auto"/>
        <w:rPr>
          <w:b/>
        </w:rPr>
      </w:pPr>
      <w:r w:rsidRPr="0088295D">
        <w:rPr>
          <w:b/>
          <w:sz w:val="24"/>
          <w:szCs w:val="24"/>
        </w:rPr>
        <w:br w:type="page"/>
      </w:r>
    </w:p>
    <w:p w:rsidR="00797025" w:rsidRPr="0088295D" w:rsidRDefault="00797025" w:rsidP="00EA20C0">
      <w:pPr>
        <w:pStyle w:val="Tytu"/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 w:rsidRPr="0088295D">
        <w:rPr>
          <w:b/>
          <w:sz w:val="24"/>
          <w:szCs w:val="24"/>
        </w:rPr>
        <w:lastRenderedPageBreak/>
        <w:t>Rozdział I</w:t>
      </w:r>
    </w:p>
    <w:p w:rsidR="00797025" w:rsidRPr="0088295D" w:rsidRDefault="00797025" w:rsidP="00EA20C0">
      <w:pPr>
        <w:pStyle w:val="Podtytu"/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Przepisy wstępne</w:t>
      </w:r>
    </w:p>
    <w:p w:rsidR="00797025" w:rsidRPr="0088295D" w:rsidRDefault="00797025" w:rsidP="00EA20C0">
      <w:pPr>
        <w:pStyle w:val="Podtytu"/>
        <w:tabs>
          <w:tab w:val="left" w:pos="284"/>
          <w:tab w:val="left" w:pos="426"/>
          <w:tab w:val="left" w:pos="5400"/>
          <w:tab w:val="left" w:pos="5474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§ 1.</w:t>
      </w:r>
    </w:p>
    <w:p w:rsidR="00797025" w:rsidRPr="0088295D" w:rsidRDefault="00797025" w:rsidP="00F473AB">
      <w:pPr>
        <w:pStyle w:val="Podtytu"/>
        <w:tabs>
          <w:tab w:val="left" w:pos="284"/>
          <w:tab w:val="left" w:pos="426"/>
          <w:tab w:val="left" w:pos="900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A64EF7" w:rsidRDefault="00043A75" w:rsidP="004D1886">
      <w:pPr>
        <w:pStyle w:val="Akapitzlist"/>
        <w:suppressAutoHyphens w:val="0"/>
        <w:spacing w:line="276" w:lineRule="auto"/>
        <w:ind w:left="0"/>
        <w:jc w:val="both"/>
      </w:pPr>
      <w:r>
        <w:t xml:space="preserve">1. </w:t>
      </w:r>
      <w:r w:rsidR="009001BB">
        <w:t xml:space="preserve">Niniejszy </w:t>
      </w:r>
      <w:r w:rsidR="00797025" w:rsidRPr="0088295D">
        <w:t>Statut dotyczy Specjalnego O</w:t>
      </w:r>
      <w:r w:rsidR="00485EE9">
        <w:t xml:space="preserve">środka Szkolno – Wychowawczego </w:t>
      </w:r>
      <w:r w:rsidR="00A64EF7" w:rsidRPr="006D53EA">
        <w:t>im. Marii</w:t>
      </w:r>
      <w:r w:rsidR="00C01DCB">
        <w:t xml:space="preserve"> </w:t>
      </w:r>
      <w:r w:rsidR="00A64EF7" w:rsidRPr="006D53EA">
        <w:t>Grzegorzewskiej w</w:t>
      </w:r>
      <w:r w:rsidR="002C61D6">
        <w:t> </w:t>
      </w:r>
      <w:r w:rsidR="00A64EF7" w:rsidRPr="006D53EA">
        <w:t>Zgorz</w:t>
      </w:r>
      <w:r w:rsidR="00A64EF7">
        <w:t>elcu ul. Armii Krajowej 10d</w:t>
      </w:r>
      <w:r w:rsidR="00797025" w:rsidRPr="00A64EF7">
        <w:t xml:space="preserve"> zwanego dalej „Ośrodkiem”.</w:t>
      </w:r>
    </w:p>
    <w:p w:rsidR="00797025" w:rsidRPr="0088295D" w:rsidRDefault="00043A75" w:rsidP="004D1886">
      <w:pPr>
        <w:pStyle w:val="Tytu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97025" w:rsidRPr="0088295D">
        <w:rPr>
          <w:sz w:val="24"/>
          <w:szCs w:val="24"/>
        </w:rPr>
        <w:t>Statut Ośrodka, zwany dalej „Statutem”, został opracowany na pods</w:t>
      </w:r>
      <w:r w:rsidR="00A46A7B" w:rsidRPr="0088295D">
        <w:rPr>
          <w:sz w:val="24"/>
          <w:szCs w:val="24"/>
        </w:rPr>
        <w:t>tawie Ustawy z dnia14 grudnia 2016 roku – Prawo oświatowe oraz aktów wykonawczych od ustawy.</w:t>
      </w:r>
    </w:p>
    <w:p w:rsidR="00797025" w:rsidRPr="0088295D" w:rsidRDefault="00797025" w:rsidP="004D1886">
      <w:pPr>
        <w:pStyle w:val="Tekstpodstawowy"/>
        <w:tabs>
          <w:tab w:val="left" w:pos="284"/>
          <w:tab w:val="left" w:pos="426"/>
        </w:tabs>
        <w:spacing w:line="276" w:lineRule="auto"/>
        <w:rPr>
          <w:sz w:val="24"/>
        </w:rPr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§ 2.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Ilekroć w Statucie jest mowa o:</w:t>
      </w:r>
    </w:p>
    <w:p w:rsidR="00797025" w:rsidRPr="0088295D" w:rsidRDefault="00797025" w:rsidP="004D1886">
      <w:pPr>
        <w:pStyle w:val="Podtytu"/>
        <w:numPr>
          <w:ilvl w:val="0"/>
          <w:numId w:val="10"/>
        </w:numPr>
        <w:tabs>
          <w:tab w:val="left" w:pos="284"/>
          <w:tab w:val="left" w:pos="426"/>
          <w:tab w:val="left" w:pos="750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ustawie – należy przez to rozumieć us</w:t>
      </w:r>
      <w:r w:rsidR="0088295D" w:rsidRPr="0088295D">
        <w:rPr>
          <w:b w:val="0"/>
          <w:sz w:val="24"/>
          <w:szCs w:val="24"/>
        </w:rPr>
        <w:t>tawę, o której mowa w § 1 ust.2;</w:t>
      </w:r>
    </w:p>
    <w:p w:rsidR="00797025" w:rsidRPr="0088295D" w:rsidRDefault="009E7EF9" w:rsidP="004D1886">
      <w:pPr>
        <w:pStyle w:val="Podtytu"/>
        <w:numPr>
          <w:ilvl w:val="0"/>
          <w:numId w:val="10"/>
        </w:numPr>
        <w:tabs>
          <w:tab w:val="clear" w:pos="375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797025" w:rsidRPr="0088295D">
        <w:rPr>
          <w:b w:val="0"/>
          <w:sz w:val="24"/>
          <w:szCs w:val="24"/>
        </w:rPr>
        <w:t>zkole, bez bliższego określenia – należy przez to rozumieć, każdą szkołę,</w:t>
      </w:r>
      <w:r w:rsidR="00C01DCB">
        <w:rPr>
          <w:b w:val="0"/>
          <w:sz w:val="24"/>
          <w:szCs w:val="24"/>
        </w:rPr>
        <w:t xml:space="preserve"> </w:t>
      </w:r>
      <w:r w:rsidR="00797025" w:rsidRPr="0088295D">
        <w:rPr>
          <w:b w:val="0"/>
          <w:sz w:val="24"/>
          <w:szCs w:val="24"/>
        </w:rPr>
        <w:t>o któ</w:t>
      </w:r>
      <w:r w:rsidR="001366E6" w:rsidRPr="0088295D">
        <w:rPr>
          <w:b w:val="0"/>
          <w:sz w:val="24"/>
          <w:szCs w:val="24"/>
        </w:rPr>
        <w:t xml:space="preserve">rej mowa w </w:t>
      </w:r>
      <w:r w:rsidR="001366E6" w:rsidRPr="00C01DCB">
        <w:rPr>
          <w:b w:val="0"/>
          <w:sz w:val="24"/>
          <w:szCs w:val="24"/>
        </w:rPr>
        <w:t>§ 4 ust. 3</w:t>
      </w:r>
      <w:r w:rsidR="00A46A7B" w:rsidRPr="00C01DCB">
        <w:rPr>
          <w:b w:val="0"/>
          <w:sz w:val="24"/>
          <w:szCs w:val="24"/>
        </w:rPr>
        <w:t xml:space="preserve"> pkt</w:t>
      </w:r>
      <w:r w:rsidR="00C01DCB">
        <w:rPr>
          <w:b w:val="0"/>
          <w:sz w:val="24"/>
          <w:szCs w:val="24"/>
        </w:rPr>
        <w:t>.</w:t>
      </w:r>
      <w:r w:rsidR="00A46A7B" w:rsidRPr="0088295D">
        <w:rPr>
          <w:b w:val="0"/>
          <w:sz w:val="24"/>
          <w:szCs w:val="24"/>
        </w:rPr>
        <w:t xml:space="preserve"> </w:t>
      </w:r>
      <w:r w:rsidR="001366E6" w:rsidRPr="0088295D">
        <w:rPr>
          <w:b w:val="0"/>
          <w:sz w:val="24"/>
          <w:szCs w:val="24"/>
        </w:rPr>
        <w:t>1</w:t>
      </w:r>
      <w:r w:rsidR="00A46A7B" w:rsidRPr="0088295D">
        <w:rPr>
          <w:b w:val="0"/>
          <w:sz w:val="24"/>
          <w:szCs w:val="24"/>
        </w:rPr>
        <w:t xml:space="preserve"> – </w:t>
      </w:r>
      <w:r w:rsidR="001366E6" w:rsidRPr="0088295D">
        <w:rPr>
          <w:b w:val="0"/>
          <w:sz w:val="24"/>
          <w:szCs w:val="24"/>
        </w:rPr>
        <w:t>7</w:t>
      </w:r>
      <w:r w:rsidR="00A46A7B" w:rsidRPr="0088295D">
        <w:rPr>
          <w:b w:val="0"/>
          <w:sz w:val="24"/>
          <w:szCs w:val="24"/>
        </w:rPr>
        <w:t>;</w:t>
      </w:r>
    </w:p>
    <w:p w:rsidR="00797025" w:rsidRPr="0088295D" w:rsidRDefault="00797025" w:rsidP="004D1886">
      <w:pPr>
        <w:pStyle w:val="Podtytu"/>
        <w:numPr>
          <w:ilvl w:val="0"/>
          <w:numId w:val="10"/>
        </w:numPr>
        <w:tabs>
          <w:tab w:val="clear" w:pos="375"/>
          <w:tab w:val="left" w:pos="284"/>
          <w:tab w:val="left" w:pos="426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zajęciach edukacyjnych – należy przez to rozumieć, zajęcia o charakterze dydaktyczno – wychowawczym, w toku których odbywa się naucz</w:t>
      </w:r>
      <w:r w:rsidR="00A46A7B" w:rsidRPr="0088295D">
        <w:rPr>
          <w:b w:val="0"/>
          <w:sz w:val="24"/>
          <w:szCs w:val="24"/>
        </w:rPr>
        <w:t>anie przedmiotów;</w:t>
      </w:r>
    </w:p>
    <w:p w:rsidR="00797025" w:rsidRPr="0088295D" w:rsidRDefault="00797025" w:rsidP="004D1886">
      <w:pPr>
        <w:pStyle w:val="Podtytu"/>
        <w:numPr>
          <w:ilvl w:val="0"/>
          <w:numId w:val="10"/>
        </w:numPr>
        <w:tabs>
          <w:tab w:val="clear" w:pos="375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nauczycielu, wychowawcy grup wychowawczych, pracown</w:t>
      </w:r>
      <w:r w:rsidR="006E6402">
        <w:rPr>
          <w:b w:val="0"/>
          <w:sz w:val="24"/>
          <w:szCs w:val="24"/>
        </w:rPr>
        <w:t xml:space="preserve">iku, bez bliższego określenia </w:t>
      </w:r>
      <w:r w:rsidRPr="0088295D">
        <w:rPr>
          <w:b w:val="0"/>
          <w:sz w:val="24"/>
          <w:szCs w:val="24"/>
        </w:rPr>
        <w:t>należy przez to rozumieć: nauczyciela, wychowawcę grup w</w:t>
      </w:r>
      <w:r w:rsidR="00A46A7B" w:rsidRPr="0088295D">
        <w:rPr>
          <w:b w:val="0"/>
          <w:sz w:val="24"/>
          <w:szCs w:val="24"/>
        </w:rPr>
        <w:t>ychowawczych pracownika Ośrodka;</w:t>
      </w:r>
    </w:p>
    <w:p w:rsidR="00797025" w:rsidRPr="0088295D" w:rsidRDefault="00797025" w:rsidP="004D1886">
      <w:pPr>
        <w:pStyle w:val="Podtytu"/>
        <w:numPr>
          <w:ilvl w:val="0"/>
          <w:numId w:val="10"/>
        </w:numPr>
        <w:tabs>
          <w:tab w:val="clear" w:pos="375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uczniu, bez bliższego określenia – należy przez to rozumieć ucznia/wychowanka, objętego obowiązkiem</w:t>
      </w:r>
      <w:r w:rsidR="00A46A7B" w:rsidRPr="0088295D">
        <w:rPr>
          <w:b w:val="0"/>
          <w:sz w:val="24"/>
          <w:szCs w:val="24"/>
        </w:rPr>
        <w:t xml:space="preserve"> szkolnym lub obowiązkiem nauki;</w:t>
      </w:r>
    </w:p>
    <w:p w:rsidR="00797025" w:rsidRPr="0088295D" w:rsidRDefault="00797025" w:rsidP="004D1886">
      <w:pPr>
        <w:pStyle w:val="Podtytu"/>
        <w:numPr>
          <w:ilvl w:val="0"/>
          <w:numId w:val="10"/>
        </w:numPr>
        <w:tabs>
          <w:tab w:val="left" w:pos="284"/>
          <w:tab w:val="left" w:pos="426"/>
          <w:tab w:val="left" w:pos="750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dziecku – należy przez to rozumieć dziecko uczęszczające do Ośrodka</w:t>
      </w:r>
      <w:r w:rsidR="00A46A7B" w:rsidRPr="0088295D">
        <w:rPr>
          <w:b w:val="0"/>
          <w:sz w:val="24"/>
          <w:szCs w:val="24"/>
        </w:rPr>
        <w:t>;</w:t>
      </w:r>
    </w:p>
    <w:p w:rsidR="00797025" w:rsidRPr="0088295D" w:rsidRDefault="00797025" w:rsidP="004D1886">
      <w:pPr>
        <w:pStyle w:val="Podtytu"/>
        <w:numPr>
          <w:ilvl w:val="0"/>
          <w:numId w:val="10"/>
        </w:numPr>
        <w:tabs>
          <w:tab w:val="clear" w:pos="375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rodzicach – należy przez to rozumieć również prawnych opiekunów ucznia</w:t>
      </w:r>
      <w:r w:rsidR="00C01DCB">
        <w:rPr>
          <w:b w:val="0"/>
          <w:sz w:val="24"/>
          <w:szCs w:val="24"/>
        </w:rPr>
        <w:t xml:space="preserve"> </w:t>
      </w:r>
      <w:r w:rsidR="00A46A7B" w:rsidRPr="0088295D">
        <w:rPr>
          <w:b w:val="0"/>
          <w:sz w:val="24"/>
          <w:szCs w:val="24"/>
        </w:rPr>
        <w:t>i dziecka, a</w:t>
      </w:r>
      <w:r w:rsidR="00F473AB">
        <w:rPr>
          <w:b w:val="0"/>
          <w:sz w:val="24"/>
          <w:szCs w:val="24"/>
        </w:rPr>
        <w:t> </w:t>
      </w:r>
      <w:r w:rsidR="00A46A7B" w:rsidRPr="0088295D">
        <w:rPr>
          <w:b w:val="0"/>
          <w:sz w:val="24"/>
          <w:szCs w:val="24"/>
        </w:rPr>
        <w:t>także osoby (podmioty) sprawujące pieczę zastępczą nad dzieckiem;</w:t>
      </w:r>
    </w:p>
    <w:p w:rsidR="00797025" w:rsidRPr="0088295D" w:rsidRDefault="00797025" w:rsidP="004D1886">
      <w:pPr>
        <w:pStyle w:val="Podtytu"/>
        <w:numPr>
          <w:ilvl w:val="0"/>
          <w:numId w:val="10"/>
        </w:numPr>
        <w:tabs>
          <w:tab w:val="left" w:pos="284"/>
          <w:tab w:val="left" w:pos="426"/>
          <w:tab w:val="left" w:pos="750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88295D">
        <w:rPr>
          <w:b w:val="0"/>
          <w:sz w:val="24"/>
          <w:szCs w:val="24"/>
        </w:rPr>
        <w:t>Dyrektorze – należy przez to rozumieć dyrektora Ośrodka.</w:t>
      </w:r>
    </w:p>
    <w:p w:rsidR="00797025" w:rsidRPr="0088295D" w:rsidRDefault="00797025" w:rsidP="004D1886">
      <w:pPr>
        <w:pStyle w:val="Tytu"/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9E7EF9" w:rsidRDefault="009E7EF9" w:rsidP="004D1886">
      <w:pPr>
        <w:pStyle w:val="Podtytu"/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Rozdział II</w:t>
      </w:r>
    </w:p>
    <w:p w:rsidR="00797025" w:rsidRPr="0088295D" w:rsidRDefault="00797025" w:rsidP="004D1886">
      <w:pPr>
        <w:pStyle w:val="Nagwek6"/>
        <w:tabs>
          <w:tab w:val="left" w:pos="284"/>
          <w:tab w:val="left" w:pos="426"/>
        </w:tabs>
        <w:spacing w:line="276" w:lineRule="auto"/>
        <w:ind w:left="0"/>
        <w:rPr>
          <w:b/>
          <w:sz w:val="24"/>
        </w:rPr>
      </w:pPr>
      <w:r w:rsidRPr="0088295D">
        <w:rPr>
          <w:b/>
          <w:sz w:val="24"/>
        </w:rPr>
        <w:t>Podstawowe informacje o</w:t>
      </w:r>
      <w:r w:rsidR="000F7246">
        <w:rPr>
          <w:b/>
          <w:sz w:val="24"/>
        </w:rPr>
        <w:t xml:space="preserve"> </w:t>
      </w:r>
      <w:r w:rsidRPr="0088295D">
        <w:rPr>
          <w:b/>
          <w:sz w:val="24"/>
        </w:rPr>
        <w:t>Ośrodku</w:t>
      </w:r>
    </w:p>
    <w:p w:rsidR="009E7EF9" w:rsidRDefault="009E7EF9" w:rsidP="004D188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88295D">
        <w:rPr>
          <w:b/>
        </w:rPr>
        <w:t>§3.</w:t>
      </w:r>
    </w:p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both"/>
      </w:pPr>
    </w:p>
    <w:p w:rsidR="002F6623" w:rsidRDefault="002F6623" w:rsidP="006A4F23">
      <w:pPr>
        <w:numPr>
          <w:ilvl w:val="0"/>
          <w:numId w:val="83"/>
        </w:numPr>
        <w:tabs>
          <w:tab w:val="clear" w:pos="390"/>
          <w:tab w:val="num" w:pos="284"/>
        </w:tabs>
        <w:suppressAutoHyphens w:val="0"/>
        <w:spacing w:line="276" w:lineRule="auto"/>
        <w:ind w:left="0" w:firstLine="0"/>
        <w:jc w:val="both"/>
      </w:pPr>
      <w:r>
        <w:t>Specjalny Ośrodek Szkolno-</w:t>
      </w:r>
      <w:r w:rsidRPr="002D756B">
        <w:t xml:space="preserve">Wychowawczy im. Marii Grzegorzewskiej w Zgorzelcu </w:t>
      </w:r>
      <w:r w:rsidRPr="00E42213">
        <w:t xml:space="preserve">zwany dalej Ośrodkiem jest placówką </w:t>
      </w:r>
      <w:r>
        <w:t>publiczną</w:t>
      </w:r>
      <w:r w:rsidRPr="002D756B">
        <w:t xml:space="preserve"> dla uczniów </w:t>
      </w:r>
      <w:r>
        <w:t>niepełnosprawnych intelektualnie</w:t>
      </w:r>
      <w:r w:rsidRPr="002D756B">
        <w:t xml:space="preserve"> w</w:t>
      </w:r>
      <w:r>
        <w:t> </w:t>
      </w:r>
      <w:r w:rsidRPr="002D756B">
        <w:t>stopniu lekkim, um</w:t>
      </w:r>
      <w:r>
        <w:t>iark</w:t>
      </w:r>
      <w:r w:rsidR="009001BB">
        <w:t>owanym, znacznym i głębokim,</w:t>
      </w:r>
      <w:r w:rsidR="00C01DCB">
        <w:t xml:space="preserve"> </w:t>
      </w:r>
      <w:r w:rsidRPr="007108FF">
        <w:t>dla dzieci i</w:t>
      </w:r>
      <w:r w:rsidR="00F473AB">
        <w:t> </w:t>
      </w:r>
      <w:r w:rsidRPr="007108FF">
        <w:t>młodzieży z</w:t>
      </w:r>
      <w:r w:rsidR="009001BB">
        <w:t> autyzmem</w:t>
      </w:r>
      <w:r>
        <w:t xml:space="preserve"> oraz</w:t>
      </w:r>
      <w:r w:rsidR="00C01DCB">
        <w:t xml:space="preserve"> </w:t>
      </w:r>
      <w:r w:rsidRPr="001E4000">
        <w:t>dla dzieci i</w:t>
      </w:r>
      <w:r>
        <w:t> </w:t>
      </w:r>
      <w:r w:rsidRPr="001E4000">
        <w:t>młodzieży z niepełnospra</w:t>
      </w:r>
      <w:r>
        <w:t>wnościami sprzężonymi</w:t>
      </w:r>
      <w:r w:rsidRPr="001E4000">
        <w:t>.</w:t>
      </w:r>
    </w:p>
    <w:p w:rsidR="002F6623" w:rsidRPr="002D756B" w:rsidRDefault="002F6623" w:rsidP="006A4F23">
      <w:pPr>
        <w:numPr>
          <w:ilvl w:val="0"/>
          <w:numId w:val="83"/>
        </w:numPr>
        <w:tabs>
          <w:tab w:val="clear" w:pos="390"/>
          <w:tab w:val="num" w:pos="284"/>
        </w:tabs>
        <w:suppressAutoHyphens w:val="0"/>
        <w:spacing w:line="276" w:lineRule="auto"/>
        <w:ind w:left="0" w:firstLine="0"/>
        <w:jc w:val="both"/>
      </w:pPr>
      <w:r w:rsidRPr="002D756B">
        <w:t>Organem prowad</w:t>
      </w:r>
      <w:r>
        <w:t>zącym Specjalny Ośrodek Szkolno-</w:t>
      </w:r>
      <w:r w:rsidRPr="002D756B">
        <w:t xml:space="preserve">Wychowawczy w Zgorzelcu jest Powiat Zgorzelecki. </w:t>
      </w:r>
    </w:p>
    <w:p w:rsidR="002F6623" w:rsidRDefault="002F6623" w:rsidP="006A4F23">
      <w:pPr>
        <w:numPr>
          <w:ilvl w:val="0"/>
          <w:numId w:val="83"/>
        </w:numPr>
        <w:tabs>
          <w:tab w:val="clear" w:pos="390"/>
          <w:tab w:val="num" w:pos="284"/>
        </w:tabs>
        <w:suppressAutoHyphens w:val="0"/>
        <w:spacing w:line="276" w:lineRule="auto"/>
        <w:ind w:left="0" w:firstLine="0"/>
        <w:jc w:val="both"/>
      </w:pPr>
      <w:r w:rsidRPr="002D756B">
        <w:t xml:space="preserve">Organem </w:t>
      </w:r>
      <w:r>
        <w:t xml:space="preserve">prowadzącym nadzór pedagogiczny jest </w:t>
      </w:r>
      <w:r w:rsidRPr="002D756B">
        <w:t>Kurator</w:t>
      </w:r>
      <w:r>
        <w:t xml:space="preserve">ium </w:t>
      </w:r>
      <w:r w:rsidRPr="002D756B">
        <w:t>Oświaty we Wrocławiu.</w:t>
      </w:r>
    </w:p>
    <w:p w:rsidR="004F1644" w:rsidRDefault="004F1644" w:rsidP="004D1886">
      <w:pPr>
        <w:pStyle w:val="Podtytu"/>
        <w:tabs>
          <w:tab w:val="left" w:pos="284"/>
          <w:tab w:val="left" w:pos="426"/>
        </w:tabs>
        <w:spacing w:line="276" w:lineRule="auto"/>
        <w:jc w:val="left"/>
        <w:rPr>
          <w:sz w:val="24"/>
          <w:szCs w:val="24"/>
        </w:rPr>
      </w:pPr>
    </w:p>
    <w:p w:rsidR="002F6623" w:rsidRDefault="002F6623" w:rsidP="004D1886">
      <w:pPr>
        <w:pStyle w:val="Podtytu"/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</w:p>
    <w:p w:rsidR="009E7EF9" w:rsidRDefault="009E7EF9" w:rsidP="004D1886">
      <w:pPr>
        <w:pStyle w:val="Podtytu"/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</w:p>
    <w:p w:rsidR="009E7EF9" w:rsidRDefault="009E7EF9" w:rsidP="004D1886">
      <w:pPr>
        <w:pStyle w:val="Podtytu"/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§ 4.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EC26A5" w:rsidRPr="005709F4" w:rsidRDefault="00EC26A5" w:rsidP="006A4F23">
      <w:pPr>
        <w:numPr>
          <w:ilvl w:val="0"/>
          <w:numId w:val="67"/>
        </w:numPr>
        <w:tabs>
          <w:tab w:val="clear" w:pos="218"/>
        </w:tabs>
        <w:suppressAutoHyphens w:val="0"/>
        <w:spacing w:line="276" w:lineRule="auto"/>
        <w:ind w:left="284" w:hanging="284"/>
        <w:jc w:val="both"/>
      </w:pPr>
      <w:r>
        <w:t>Specjalny Ośrodek Szkolno-</w:t>
      </w:r>
      <w:r w:rsidRPr="002D756B">
        <w:t xml:space="preserve">Wychowawczy im. Marii Grzegorzewskiej w Zgorzelcu </w:t>
      </w:r>
      <w:r w:rsidRPr="00E42213">
        <w:t xml:space="preserve">zwany dalej Ośrodkiem jest placówką </w:t>
      </w:r>
      <w:r>
        <w:t>publiczną</w:t>
      </w:r>
      <w:r w:rsidRPr="002D756B">
        <w:t xml:space="preserve"> dla uczniów </w:t>
      </w:r>
      <w:r>
        <w:t>niepełnosprawnych intelektualnie</w:t>
      </w:r>
      <w:r w:rsidRPr="002D756B">
        <w:t xml:space="preserve"> w</w:t>
      </w:r>
      <w:r>
        <w:t> </w:t>
      </w:r>
      <w:r w:rsidRPr="002D756B">
        <w:t xml:space="preserve">stopniu lekkim, </w:t>
      </w:r>
      <w:r w:rsidRPr="002D756B">
        <w:lastRenderedPageBreak/>
        <w:t>um</w:t>
      </w:r>
      <w:r>
        <w:t xml:space="preserve">iarkowanym, znacznym i głębokim, </w:t>
      </w:r>
      <w:r w:rsidRPr="007108FF">
        <w:t>dla dzieci i</w:t>
      </w:r>
      <w:r w:rsidR="006E6402">
        <w:t> </w:t>
      </w:r>
      <w:r w:rsidRPr="007108FF">
        <w:t>młodzieży z</w:t>
      </w:r>
      <w:r>
        <w:t> autyzmem, oraz</w:t>
      </w:r>
      <w:r w:rsidR="00C01DCB">
        <w:t xml:space="preserve"> </w:t>
      </w:r>
      <w:r w:rsidRPr="001E4000">
        <w:t>dla dzieci i</w:t>
      </w:r>
      <w:r>
        <w:t> </w:t>
      </w:r>
      <w:r w:rsidRPr="001E4000">
        <w:t>młodzieży z niepełnospra</w:t>
      </w:r>
      <w:r>
        <w:t>wnościami sprzężonymi</w:t>
      </w:r>
      <w:r w:rsidRPr="001E4000">
        <w:t>.</w:t>
      </w:r>
    </w:p>
    <w:p w:rsidR="00EC26A5" w:rsidRPr="007108FF" w:rsidRDefault="00EC26A5" w:rsidP="006A4F23">
      <w:pPr>
        <w:pStyle w:val="Akapitzlist"/>
        <w:numPr>
          <w:ilvl w:val="0"/>
          <w:numId w:val="67"/>
        </w:numPr>
        <w:tabs>
          <w:tab w:val="clear" w:pos="218"/>
        </w:tabs>
        <w:suppressAutoHyphens w:val="0"/>
        <w:spacing w:line="276" w:lineRule="auto"/>
        <w:ind w:left="284" w:hanging="284"/>
        <w:jc w:val="both"/>
      </w:pPr>
      <w:r w:rsidRPr="007108FF">
        <w:t>Przyjęcie dziecka do szkoły podstawowej może nastąpić nie wcześniej niż od początku roku szkolnego w</w:t>
      </w:r>
      <w:r>
        <w:t> </w:t>
      </w:r>
      <w:r w:rsidRPr="007108FF">
        <w:t>roku kalendar</w:t>
      </w:r>
      <w:r>
        <w:t>zowym, w którym dziecko kończy 7</w:t>
      </w:r>
      <w:r w:rsidRPr="007108FF">
        <w:t xml:space="preserve"> lat. </w:t>
      </w:r>
    </w:p>
    <w:p w:rsidR="00EC26A5" w:rsidRDefault="00EC26A5" w:rsidP="006A4F23">
      <w:pPr>
        <w:pStyle w:val="Akapitzlist"/>
        <w:numPr>
          <w:ilvl w:val="0"/>
          <w:numId w:val="67"/>
        </w:numPr>
        <w:tabs>
          <w:tab w:val="clear" w:pos="218"/>
        </w:tabs>
        <w:suppressAutoHyphens w:val="0"/>
        <w:spacing w:line="276" w:lineRule="auto"/>
        <w:ind w:left="284" w:hanging="284"/>
        <w:jc w:val="both"/>
      </w:pPr>
      <w:r w:rsidRPr="007108FF">
        <w:t xml:space="preserve">Przyjęcie dziecka z niepełnosprawnością intelektualną w stopniu głębokim, może nastąpić od początku roku szkolnego w roku kalendarzowym, w którym dziecko kończy 3 lata. </w:t>
      </w:r>
    </w:p>
    <w:p w:rsidR="00EC26A5" w:rsidRPr="00E42213" w:rsidRDefault="00EC26A5" w:rsidP="006A4F23">
      <w:pPr>
        <w:pStyle w:val="Akapitzlist"/>
        <w:numPr>
          <w:ilvl w:val="0"/>
          <w:numId w:val="67"/>
        </w:numPr>
        <w:tabs>
          <w:tab w:val="clear" w:pos="218"/>
        </w:tabs>
        <w:suppressAutoHyphens w:val="0"/>
        <w:spacing w:line="276" w:lineRule="auto"/>
        <w:ind w:left="284" w:hanging="284"/>
        <w:jc w:val="both"/>
      </w:pPr>
      <w:bookmarkStart w:id="1" w:name="_Hlk496700914"/>
      <w:r w:rsidRPr="00E42213">
        <w:t xml:space="preserve">W skład Ośrodka wchodzą: </w:t>
      </w:r>
    </w:p>
    <w:p w:rsidR="00EC26A5" w:rsidRPr="006727AB" w:rsidRDefault="00EC26A5" w:rsidP="006A4F23">
      <w:pPr>
        <w:pStyle w:val="Akapitzlist"/>
        <w:numPr>
          <w:ilvl w:val="3"/>
          <w:numId w:val="84"/>
        </w:numPr>
        <w:suppressAutoHyphens w:val="0"/>
        <w:spacing w:line="276" w:lineRule="auto"/>
        <w:ind w:left="284" w:hanging="284"/>
        <w:jc w:val="both"/>
      </w:pPr>
      <w:r w:rsidRPr="0088295D">
        <w:t>Szkoła Podstawowa Specjalna</w:t>
      </w:r>
      <w:r w:rsidR="009001BB">
        <w:t>.</w:t>
      </w:r>
    </w:p>
    <w:p w:rsidR="00EC26A5" w:rsidRDefault="00EC26A5" w:rsidP="006A4F23">
      <w:pPr>
        <w:numPr>
          <w:ilvl w:val="0"/>
          <w:numId w:val="8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5A56EC">
        <w:t>Branżowa Szkoła Specjalna</w:t>
      </w:r>
      <w:r w:rsidR="00C01DCB">
        <w:t xml:space="preserve"> </w:t>
      </w:r>
      <w:r w:rsidRPr="005A56EC">
        <w:t>I stopnia z oddziałami szkoły zawodowej specjalnej trzyletnia dla uczniów niepełnosprawnych intelektualnie</w:t>
      </w:r>
      <w:r w:rsidR="00C01DCB">
        <w:t xml:space="preserve"> </w:t>
      </w:r>
      <w:r w:rsidRPr="005A56EC">
        <w:t>w s</w:t>
      </w:r>
      <w:r>
        <w:t>topniu lekkim i ze sprzężeniami;</w:t>
      </w:r>
    </w:p>
    <w:p w:rsidR="00EC26A5" w:rsidRDefault="00EC26A5" w:rsidP="006A4F23">
      <w:pPr>
        <w:numPr>
          <w:ilvl w:val="0"/>
          <w:numId w:val="8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88295D">
        <w:t>Specjalna</w:t>
      </w:r>
      <w:r w:rsidR="00C01DCB">
        <w:t xml:space="preserve"> </w:t>
      </w:r>
      <w:r w:rsidRPr="0088295D">
        <w:t>Szkoła Przysposabiająca do Pracy dla uczniów niepełnosprawnych intelektualnie w stopniu umiarkowan</w:t>
      </w:r>
      <w:r>
        <w:t>ym, znacznym i ze sprzężeniami;</w:t>
      </w:r>
    </w:p>
    <w:p w:rsidR="00EC26A5" w:rsidRDefault="00EC26A5" w:rsidP="006A4F23">
      <w:pPr>
        <w:numPr>
          <w:ilvl w:val="0"/>
          <w:numId w:val="84"/>
        </w:numPr>
        <w:tabs>
          <w:tab w:val="left" w:pos="180"/>
          <w:tab w:val="left" w:pos="284"/>
          <w:tab w:val="left" w:pos="426"/>
        </w:tabs>
        <w:spacing w:line="276" w:lineRule="auto"/>
        <w:ind w:left="284" w:hanging="284"/>
        <w:jc w:val="both"/>
      </w:pPr>
      <w:r>
        <w:t>Z</w:t>
      </w:r>
      <w:r w:rsidRPr="0088295D">
        <w:t>espoły rewalidacyjno-wychowawcze dla osób niepełnosprawnością intelektualną w</w:t>
      </w:r>
      <w:r>
        <w:t> </w:t>
      </w:r>
      <w:r w:rsidRPr="0088295D">
        <w:t>stopniu głębokim w</w:t>
      </w:r>
      <w:r w:rsidR="004D1886">
        <w:t> </w:t>
      </w:r>
      <w:r w:rsidRPr="0088295D">
        <w:t>wieku od 3 lat, na czas spełniania obowiązku szkolnego i</w:t>
      </w:r>
      <w:r w:rsidR="00E609B2">
        <w:t> </w:t>
      </w:r>
      <w:r w:rsidRPr="0088295D">
        <w:t xml:space="preserve">obowiązku nauki, </w:t>
      </w:r>
    </w:p>
    <w:p w:rsidR="00EC26A5" w:rsidRDefault="00EC26A5" w:rsidP="006A4F23">
      <w:pPr>
        <w:numPr>
          <w:ilvl w:val="0"/>
          <w:numId w:val="8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r>
        <w:t>G</w:t>
      </w:r>
      <w:r w:rsidRPr="0088295D">
        <w:t>rupy wychowawcze dla dzieci i młodzieży z niepełnosprawnością intelektualną w</w:t>
      </w:r>
      <w:r w:rsidR="00F43854">
        <w:t>  </w:t>
      </w:r>
      <w:r w:rsidRPr="0088295D">
        <w:t>stopniu lekkim, umiarkowanym, znacznym, z autyzmem, w tym z zespołem Aspergera lub niepełnosprawnościami sprzężonymi i innych, wobec których zachodzi potrzeba umieszczenia w internacie z przyczyn rodzinnych, socjalnych i</w:t>
      </w:r>
      <w:r w:rsidR="006E6402">
        <w:t> </w:t>
      </w:r>
      <w:r w:rsidRPr="0088295D">
        <w:t>środowiskowych</w:t>
      </w:r>
      <w:r w:rsidR="005E1A97">
        <w:t>.</w:t>
      </w:r>
    </w:p>
    <w:bookmarkEnd w:id="1"/>
    <w:p w:rsidR="005E1A97" w:rsidRDefault="005E1A97" w:rsidP="006A4F23">
      <w:pPr>
        <w:numPr>
          <w:ilvl w:val="0"/>
          <w:numId w:val="8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D50AC6">
        <w:t>W skład Specjalnego Ośr</w:t>
      </w:r>
      <w:r>
        <w:t>odka Szkolno-</w:t>
      </w:r>
      <w:r w:rsidRPr="00D50AC6">
        <w:t>Wychowawczego może także wchodzić przedszkole specjalne</w:t>
      </w:r>
      <w:r w:rsidR="00C01DCB">
        <w:t xml:space="preserve"> </w:t>
      </w:r>
      <w:r w:rsidRPr="00D50AC6">
        <w:t>utworzone na podstawie porozumienia między właściwymi organami prowadzącymi.</w:t>
      </w:r>
    </w:p>
    <w:p w:rsidR="00797025" w:rsidRDefault="00797025" w:rsidP="006A4F23">
      <w:pPr>
        <w:numPr>
          <w:ilvl w:val="0"/>
          <w:numId w:val="8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88295D">
        <w:t>Ośrodek jest organizacyjną i programową podstawą systemu oświaty dla uczniów niepełnosprawnych</w:t>
      </w:r>
      <w:r w:rsidR="00707F6D" w:rsidRPr="0088295D">
        <w:t xml:space="preserve"> intelektualnie</w:t>
      </w:r>
      <w:r w:rsidRPr="0088295D">
        <w:t>, powołaną do realizacji konstytucyjnego prawa obywateli do nauki w Rzeczpospolitej Polskiej.</w:t>
      </w:r>
    </w:p>
    <w:p w:rsidR="00797025" w:rsidRPr="0088295D" w:rsidRDefault="00797025" w:rsidP="006A4F23">
      <w:pPr>
        <w:numPr>
          <w:ilvl w:val="0"/>
          <w:numId w:val="84"/>
        </w:numPr>
        <w:tabs>
          <w:tab w:val="left" w:pos="284"/>
          <w:tab w:val="left" w:pos="426"/>
        </w:tabs>
        <w:spacing w:line="276" w:lineRule="auto"/>
        <w:ind w:left="284" w:hanging="284"/>
        <w:jc w:val="both"/>
      </w:pPr>
      <w:r w:rsidRPr="0088295D">
        <w:t>Ośrodek zapewnia wychowankom:</w:t>
      </w:r>
    </w:p>
    <w:p w:rsidR="00797025" w:rsidRDefault="00797025" w:rsidP="006A4F23">
      <w:pPr>
        <w:numPr>
          <w:ilvl w:val="0"/>
          <w:numId w:val="70"/>
        </w:numPr>
        <w:tabs>
          <w:tab w:val="clear" w:pos="737"/>
        </w:tabs>
        <w:spacing w:line="276" w:lineRule="auto"/>
        <w:ind w:left="284" w:hanging="284"/>
        <w:jc w:val="both"/>
      </w:pPr>
      <w:r w:rsidRPr="0088295D">
        <w:t>realizację obowiązku szkolnego i nauki,</w:t>
      </w:r>
    </w:p>
    <w:p w:rsidR="00797025" w:rsidRDefault="00797025" w:rsidP="006A4F23">
      <w:pPr>
        <w:numPr>
          <w:ilvl w:val="0"/>
          <w:numId w:val="70"/>
        </w:numPr>
        <w:tabs>
          <w:tab w:val="clear" w:pos="737"/>
        </w:tabs>
        <w:spacing w:line="276" w:lineRule="auto"/>
        <w:ind w:left="284" w:hanging="284"/>
        <w:jc w:val="both"/>
      </w:pPr>
      <w:r w:rsidRPr="0088295D">
        <w:t>udział w indywidualnych lub grupowych zajęciach profilaktyczno – wychowawczych, rewalidacyjnych i</w:t>
      </w:r>
      <w:r w:rsidR="004D1886">
        <w:t> </w:t>
      </w:r>
      <w:r w:rsidRPr="0088295D">
        <w:t>usprawniających ruchowo, przygotowujących dzieci i młodzież do samodzielności w życiu społecznym,</w:t>
      </w:r>
    </w:p>
    <w:p w:rsidR="00797025" w:rsidRDefault="00797025" w:rsidP="006A4F23">
      <w:pPr>
        <w:numPr>
          <w:ilvl w:val="0"/>
          <w:numId w:val="70"/>
        </w:numPr>
        <w:tabs>
          <w:tab w:val="clear" w:pos="737"/>
        </w:tabs>
        <w:spacing w:line="276" w:lineRule="auto"/>
        <w:ind w:left="284" w:hanging="284"/>
        <w:jc w:val="both"/>
      </w:pPr>
      <w:r w:rsidRPr="0088295D">
        <w:t>udział w zajęciach sportowych, turystycznych, rekreacyjnych oraz kulturalno – oświatowych,</w:t>
      </w:r>
    </w:p>
    <w:p w:rsidR="00797025" w:rsidRDefault="00797025" w:rsidP="006A4F23">
      <w:pPr>
        <w:numPr>
          <w:ilvl w:val="0"/>
          <w:numId w:val="70"/>
        </w:numPr>
        <w:tabs>
          <w:tab w:val="clear" w:pos="737"/>
        </w:tabs>
        <w:spacing w:line="276" w:lineRule="auto"/>
        <w:ind w:left="284" w:hanging="284"/>
        <w:jc w:val="both"/>
      </w:pPr>
      <w:r w:rsidRPr="0088295D">
        <w:t>udział w zajęciach rozwijających zainteresowania i szczególne uzdolnienia,</w:t>
      </w:r>
    </w:p>
    <w:p w:rsidR="005E1A97" w:rsidRPr="0088295D" w:rsidRDefault="00797025" w:rsidP="006A4F23">
      <w:pPr>
        <w:numPr>
          <w:ilvl w:val="0"/>
          <w:numId w:val="70"/>
        </w:numPr>
        <w:tabs>
          <w:tab w:val="clear" w:pos="737"/>
          <w:tab w:val="left" w:pos="284"/>
          <w:tab w:val="left" w:pos="426"/>
          <w:tab w:val="num" w:pos="567"/>
        </w:tabs>
        <w:spacing w:line="276" w:lineRule="auto"/>
        <w:ind w:left="284" w:hanging="284"/>
        <w:jc w:val="both"/>
      </w:pPr>
      <w:r w:rsidRPr="0088295D">
        <w:t>organizuje i udziela wychowankom pomocy psychologiczno – pedagogicznej zgodnie z</w:t>
      </w:r>
      <w:r w:rsidR="00043A75">
        <w:t> </w:t>
      </w:r>
      <w:r w:rsidRPr="0088295D">
        <w:t>przepisami.</w:t>
      </w:r>
    </w:p>
    <w:p w:rsidR="00797025" w:rsidRPr="0088295D" w:rsidRDefault="00B048BD" w:rsidP="004D1886">
      <w:pPr>
        <w:tabs>
          <w:tab w:val="left" w:pos="284"/>
          <w:tab w:val="left" w:pos="426"/>
        </w:tabs>
        <w:spacing w:line="276" w:lineRule="auto"/>
        <w:ind w:left="284" w:hanging="284"/>
        <w:jc w:val="both"/>
      </w:pPr>
      <w:bookmarkStart w:id="2" w:name="_Hlk496701198"/>
      <w:r>
        <w:t>5</w:t>
      </w:r>
      <w:r w:rsidR="005E1A97">
        <w:t xml:space="preserve">. </w:t>
      </w:r>
      <w:r w:rsidR="00797025" w:rsidRPr="0088295D">
        <w:t>D</w:t>
      </w:r>
      <w:r w:rsidR="00443D67">
        <w:t>o Ośrodka przyjmowane są dzieci</w:t>
      </w:r>
      <w:r w:rsidR="00797025" w:rsidRPr="0088295D">
        <w:t xml:space="preserve"> za</w:t>
      </w:r>
      <w:r w:rsidR="00443D67">
        <w:t>mieszkałe w powiecie zgorzeleckim</w:t>
      </w:r>
      <w:r w:rsidR="00797025" w:rsidRPr="0088295D">
        <w:t xml:space="preserve"> i poza nim, zgodnie z Ustawą </w:t>
      </w:r>
      <w:r w:rsidR="00707F6D" w:rsidRPr="0088295D">
        <w:t>– Prawo oświatowe</w:t>
      </w:r>
      <w:r w:rsidR="00797025" w:rsidRPr="0088295D">
        <w:t>.</w:t>
      </w:r>
    </w:p>
    <w:bookmarkEnd w:id="2"/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both"/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88295D" w:rsidRDefault="00797025" w:rsidP="004D1886">
      <w:pPr>
        <w:pStyle w:val="Nagwek7"/>
        <w:numPr>
          <w:ilvl w:val="6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sz w:val="24"/>
        </w:rPr>
      </w:pPr>
      <w:r w:rsidRPr="0088295D">
        <w:rPr>
          <w:sz w:val="24"/>
        </w:rPr>
        <w:t>Rozdział</w:t>
      </w:r>
      <w:r w:rsidR="000F7246">
        <w:rPr>
          <w:sz w:val="24"/>
        </w:rPr>
        <w:t xml:space="preserve">  </w:t>
      </w:r>
      <w:r w:rsidRPr="0088295D">
        <w:rPr>
          <w:sz w:val="24"/>
        </w:rPr>
        <w:t>III</w:t>
      </w:r>
    </w:p>
    <w:p w:rsidR="00797025" w:rsidRPr="0088295D" w:rsidRDefault="005E667D" w:rsidP="004D1886">
      <w:pPr>
        <w:pStyle w:val="Nagwek8"/>
        <w:numPr>
          <w:ilvl w:val="7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sz w:val="24"/>
        </w:rPr>
      </w:pPr>
      <w:r w:rsidRPr="0088295D">
        <w:rPr>
          <w:sz w:val="24"/>
        </w:rPr>
        <w:t>Cele</w:t>
      </w:r>
      <w:r>
        <w:rPr>
          <w:sz w:val="24"/>
        </w:rPr>
        <w:t xml:space="preserve"> i zadania Ośrodka</w:t>
      </w:r>
    </w:p>
    <w:p w:rsidR="00443D67" w:rsidRDefault="00443D67" w:rsidP="004D188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88295D">
        <w:rPr>
          <w:b/>
        </w:rPr>
        <w:t>§</w:t>
      </w:r>
      <w:r w:rsidR="00B048BD">
        <w:rPr>
          <w:b/>
        </w:rPr>
        <w:t>5</w:t>
      </w:r>
      <w:r w:rsidRPr="0088295D">
        <w:rPr>
          <w:b/>
        </w:rPr>
        <w:t>.</w:t>
      </w:r>
    </w:p>
    <w:p w:rsidR="00797025" w:rsidRPr="0088295D" w:rsidRDefault="00797025" w:rsidP="004D1886">
      <w:pPr>
        <w:pStyle w:val="Tekstpodstawowy"/>
        <w:tabs>
          <w:tab w:val="left" w:pos="284"/>
          <w:tab w:val="left" w:pos="426"/>
        </w:tabs>
        <w:spacing w:line="276" w:lineRule="auto"/>
        <w:rPr>
          <w:sz w:val="24"/>
        </w:rPr>
      </w:pPr>
    </w:p>
    <w:p w:rsidR="00797025" w:rsidRPr="0088295D" w:rsidRDefault="00797025" w:rsidP="004D1886">
      <w:pPr>
        <w:pStyle w:val="Tekstpodstawowy"/>
        <w:numPr>
          <w:ilvl w:val="3"/>
          <w:numId w:val="5"/>
        </w:numPr>
        <w:tabs>
          <w:tab w:val="left" w:pos="180"/>
          <w:tab w:val="left" w:pos="284"/>
          <w:tab w:val="left" w:pos="360"/>
          <w:tab w:val="left" w:pos="426"/>
        </w:tabs>
        <w:spacing w:line="276" w:lineRule="auto"/>
        <w:ind w:left="0" w:firstLine="0"/>
        <w:rPr>
          <w:sz w:val="24"/>
        </w:rPr>
      </w:pPr>
      <w:bookmarkStart w:id="3" w:name="_Hlk496701240"/>
      <w:r w:rsidRPr="0088295D">
        <w:rPr>
          <w:sz w:val="24"/>
        </w:rPr>
        <w:t>Głównym zadaniem Ośrodka jest przygotowanie uczniów, w miarę ich możliwości, do samodzielnego</w:t>
      </w:r>
      <w:r w:rsidR="0068258B" w:rsidRPr="0088295D">
        <w:rPr>
          <w:sz w:val="24"/>
        </w:rPr>
        <w:t>, niezależnego i aktywnego</w:t>
      </w:r>
      <w:r w:rsidRPr="0088295D">
        <w:rPr>
          <w:sz w:val="24"/>
        </w:rPr>
        <w:t xml:space="preserve"> funkcjonowania w życiu społecznym</w:t>
      </w:r>
      <w:r w:rsidR="00C01DCB">
        <w:rPr>
          <w:sz w:val="24"/>
        </w:rPr>
        <w:t xml:space="preserve"> </w:t>
      </w:r>
      <w:r w:rsidR="0068258B" w:rsidRPr="0088295D">
        <w:rPr>
          <w:sz w:val="24"/>
        </w:rPr>
        <w:t>w integracji ze środowiskiem, a także twórczego życia oraz zaspokajanie specjalnych potrzeb edukacyjnych i rehabilitacyjnych, jak również przygotowanie do prawidłowego uczestnictwa w życiu społecznym, samodzielności zawodowej oraz życia zgodnego z powszechnie obowiązującymi normami społecznymi i prawnymi.</w:t>
      </w:r>
    </w:p>
    <w:bookmarkEnd w:id="3"/>
    <w:p w:rsidR="0068258B" w:rsidRPr="0088295D" w:rsidRDefault="00797025" w:rsidP="004D1886">
      <w:pPr>
        <w:numPr>
          <w:ilvl w:val="0"/>
          <w:numId w:val="5"/>
        </w:numPr>
        <w:tabs>
          <w:tab w:val="left" w:pos="180"/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Głównym celem Ośrodka jest zapewnienie uczniom i wychowankom prawidłowego rozwoju umysłowego, moralnego, emocjonalnego i fizycznego</w:t>
      </w:r>
      <w:r w:rsidR="00C01DCB">
        <w:t xml:space="preserve"> </w:t>
      </w:r>
      <w:r w:rsidRPr="0088295D">
        <w:t>w zgodzie z ich potrzebami i</w:t>
      </w:r>
      <w:r w:rsidR="00C325A3">
        <w:t> </w:t>
      </w:r>
      <w:r w:rsidRPr="0088295D">
        <w:t>możliwościami psychofizycznymi, w</w:t>
      </w:r>
      <w:r w:rsidR="009001BB">
        <w:t> </w:t>
      </w:r>
      <w:r w:rsidRPr="0088295D">
        <w:t>warunkach poszanowania ich godności osobistej oraz zdolności światopoglądowej</w:t>
      </w:r>
      <w:r w:rsidR="00C01DCB">
        <w:t xml:space="preserve"> </w:t>
      </w:r>
      <w:r w:rsidR="0068258B" w:rsidRPr="0088295D">
        <w:t>i</w:t>
      </w:r>
      <w:r w:rsidR="002C61D6">
        <w:t> </w:t>
      </w:r>
      <w:r w:rsidR="0068258B" w:rsidRPr="0088295D">
        <w:t>wyznaniowej.</w:t>
      </w:r>
    </w:p>
    <w:p w:rsidR="00797025" w:rsidRPr="0088295D" w:rsidRDefault="00797025" w:rsidP="004D1886">
      <w:pPr>
        <w:numPr>
          <w:ilvl w:val="0"/>
          <w:numId w:val="5"/>
        </w:numPr>
        <w:tabs>
          <w:tab w:val="left" w:pos="180"/>
          <w:tab w:val="left" w:pos="284"/>
          <w:tab w:val="left" w:pos="426"/>
        </w:tabs>
        <w:spacing w:line="276" w:lineRule="auto"/>
        <w:ind w:left="0" w:firstLine="0"/>
        <w:jc w:val="both"/>
      </w:pPr>
      <w:bookmarkStart w:id="4" w:name="_Hlk496701259"/>
      <w:r w:rsidRPr="0088295D">
        <w:lastRenderedPageBreak/>
        <w:t>Ośrodek realizuje cele i zadania dydaktyczne, wychowawcze i opiekuńcze, określone w</w:t>
      </w:r>
      <w:r w:rsidR="00C325A3">
        <w:t>  </w:t>
      </w:r>
      <w:r w:rsidRPr="0088295D">
        <w:t xml:space="preserve">ustawie </w:t>
      </w:r>
      <w:r w:rsidR="009F2B1A" w:rsidRPr="0088295D">
        <w:t xml:space="preserve">– Prawo oświatowe </w:t>
      </w:r>
      <w:r w:rsidRPr="0088295D">
        <w:t>oraz przepisach wydanych na jej podstawie,</w:t>
      </w:r>
      <w:r w:rsidR="00C01DCB">
        <w:t xml:space="preserve"> </w:t>
      </w:r>
      <w:r w:rsidRPr="0088295D">
        <w:t>w szczególności:</w:t>
      </w:r>
    </w:p>
    <w:bookmarkEnd w:id="4"/>
    <w:p w:rsidR="00797025" w:rsidRPr="0088295D" w:rsidRDefault="00797025" w:rsidP="006A4F23">
      <w:pPr>
        <w:pStyle w:val="Podtytu"/>
        <w:numPr>
          <w:ilvl w:val="0"/>
          <w:numId w:val="51"/>
        </w:numPr>
        <w:tabs>
          <w:tab w:val="clear" w:pos="737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umożliwia zdobycie wiedzy i umiejętności niezbędnych do uzyskania świadectwa ukończenia szkoły, a</w:t>
      </w:r>
      <w:r w:rsidR="00F85726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w</w:t>
      </w:r>
      <w:r w:rsidR="00F85726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szkole zawodowej – uzyskanie zawodu, m. in. poprzez:</w:t>
      </w:r>
    </w:p>
    <w:p w:rsidR="00797025" w:rsidRPr="0088295D" w:rsidRDefault="00797025" w:rsidP="00B048BD">
      <w:pPr>
        <w:pStyle w:val="Podtytu"/>
        <w:numPr>
          <w:ilvl w:val="0"/>
          <w:numId w:val="7"/>
        </w:numPr>
        <w:tabs>
          <w:tab w:val="clear" w:pos="435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realizację programu nauczania dostosowanego do indywidualnych możliwości i potrzeb edukacyjnych uczniów, z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wykorzystaniem form i metod pracy dydaktycznej, odpowiednich do zaburzeń i odchyleń rozwojowych,</w:t>
      </w:r>
    </w:p>
    <w:p w:rsidR="00797025" w:rsidRPr="0088295D" w:rsidRDefault="00797025" w:rsidP="00B048BD">
      <w:pPr>
        <w:pStyle w:val="Podtytu"/>
        <w:numPr>
          <w:ilvl w:val="0"/>
          <w:numId w:val="7"/>
        </w:numPr>
        <w:tabs>
          <w:tab w:val="clear" w:pos="435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stwarzanie odpowiednich warunków do nauki, oprzyrządowania i środków dydaktycznych oraz dostępności środowiska szkolnego,</w:t>
      </w:r>
    </w:p>
    <w:p w:rsidR="00797025" w:rsidRPr="0088295D" w:rsidRDefault="00797025" w:rsidP="00B048BD">
      <w:pPr>
        <w:pStyle w:val="Podtytu"/>
        <w:numPr>
          <w:ilvl w:val="0"/>
          <w:numId w:val="7"/>
        </w:numPr>
        <w:tabs>
          <w:tab w:val="clear" w:pos="435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prowadzenie zajęć edukacyjnych w różnych formach, zapewniających atrakcyjność i</w:t>
      </w:r>
      <w:r w:rsidR="00C325A3">
        <w:rPr>
          <w:b w:val="0"/>
          <w:sz w:val="24"/>
          <w:szCs w:val="24"/>
        </w:rPr>
        <w:t>  </w:t>
      </w:r>
      <w:r w:rsidRPr="0088295D">
        <w:rPr>
          <w:b w:val="0"/>
          <w:sz w:val="24"/>
          <w:szCs w:val="24"/>
        </w:rPr>
        <w:t>nowatorstwo procesu edukacyjnego,</w:t>
      </w:r>
    </w:p>
    <w:p w:rsidR="00797025" w:rsidRPr="0088295D" w:rsidRDefault="00797025" w:rsidP="00B048BD">
      <w:pPr>
        <w:pStyle w:val="Podtytu"/>
        <w:numPr>
          <w:ilvl w:val="0"/>
          <w:numId w:val="7"/>
        </w:numPr>
        <w:tabs>
          <w:tab w:val="clear" w:pos="435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organizowanie</w:t>
      </w:r>
      <w:r w:rsidR="00365447" w:rsidRPr="0088295D">
        <w:rPr>
          <w:b w:val="0"/>
          <w:sz w:val="24"/>
          <w:szCs w:val="24"/>
        </w:rPr>
        <w:t xml:space="preserve"> lekcji poglądowych w terenie (</w:t>
      </w:r>
      <w:r w:rsidRPr="0088295D">
        <w:rPr>
          <w:b w:val="0"/>
          <w:sz w:val="24"/>
          <w:szCs w:val="24"/>
        </w:rPr>
        <w:t>w tym wycieczek szkolnych),</w:t>
      </w:r>
    </w:p>
    <w:p w:rsidR="00797025" w:rsidRPr="0088295D" w:rsidRDefault="00797025" w:rsidP="00B048BD">
      <w:pPr>
        <w:pStyle w:val="Podtytu"/>
        <w:numPr>
          <w:ilvl w:val="0"/>
          <w:numId w:val="7"/>
        </w:numPr>
        <w:tabs>
          <w:tab w:val="clear" w:pos="435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wzbudzanie w uczniach potrzeby i wskazania im sposobów, korzystania z różnych źródeł wiedzy,</w:t>
      </w:r>
    </w:p>
    <w:p w:rsidR="00797025" w:rsidRPr="0088295D" w:rsidRDefault="00797025" w:rsidP="00B048BD">
      <w:pPr>
        <w:pStyle w:val="Podtytu"/>
        <w:numPr>
          <w:ilvl w:val="0"/>
          <w:numId w:val="7"/>
        </w:numPr>
        <w:tabs>
          <w:tab w:val="clear" w:pos="435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organizowanie praktycznej nauki zaw</w:t>
      </w:r>
      <w:r w:rsidR="003F67CF">
        <w:rPr>
          <w:b w:val="0"/>
          <w:sz w:val="24"/>
          <w:szCs w:val="24"/>
        </w:rPr>
        <w:t>odu dla uczniów szkoły branżowej</w:t>
      </w:r>
      <w:r w:rsidRPr="0088295D">
        <w:rPr>
          <w:b w:val="0"/>
          <w:sz w:val="24"/>
          <w:szCs w:val="24"/>
        </w:rPr>
        <w:t>.</w:t>
      </w:r>
    </w:p>
    <w:p w:rsidR="00797025" w:rsidRPr="0088295D" w:rsidRDefault="00797025" w:rsidP="006A4F23">
      <w:pPr>
        <w:pStyle w:val="Podtytu"/>
        <w:numPr>
          <w:ilvl w:val="0"/>
          <w:numId w:val="51"/>
        </w:numPr>
        <w:tabs>
          <w:tab w:val="clear" w:pos="737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kształtuje środowisko wychowawcze, sprzyjające realizowaniu celów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i zasad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określonych w ustawie, m.in. poprzez:</w:t>
      </w:r>
    </w:p>
    <w:p w:rsidR="00797025" w:rsidRPr="0088295D" w:rsidRDefault="00797025" w:rsidP="006A4F23">
      <w:pPr>
        <w:pStyle w:val="Podtytu"/>
        <w:numPr>
          <w:ilvl w:val="0"/>
          <w:numId w:val="46"/>
        </w:numPr>
        <w:tabs>
          <w:tab w:val="left" w:pos="284"/>
          <w:tab w:val="left" w:pos="851"/>
          <w:tab w:val="left" w:pos="993"/>
          <w:tab w:val="left" w:pos="1260"/>
          <w:tab w:val="left" w:pos="149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 xml:space="preserve">diagnozowanie potrzeb wychowawczych wychowanków oraz ich oczekiwań w tym zakresie, </w:t>
      </w:r>
    </w:p>
    <w:p w:rsidR="004D1886" w:rsidRDefault="00797025" w:rsidP="006A4F23">
      <w:pPr>
        <w:pStyle w:val="Podtytu"/>
        <w:numPr>
          <w:ilvl w:val="0"/>
          <w:numId w:val="46"/>
        </w:numPr>
        <w:tabs>
          <w:tab w:val="left" w:pos="284"/>
          <w:tab w:val="left" w:pos="851"/>
          <w:tab w:val="left" w:pos="993"/>
          <w:tab w:val="left" w:pos="1260"/>
          <w:tab w:val="left" w:pos="149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systematyczne monitorowanie zachowań wychowanków i bieżące korygowanie zachowań</w:t>
      </w:r>
    </w:p>
    <w:p w:rsidR="004D1886" w:rsidRDefault="00797025" w:rsidP="004D1886">
      <w:pPr>
        <w:pStyle w:val="Podtytu"/>
        <w:tabs>
          <w:tab w:val="left" w:pos="284"/>
          <w:tab w:val="left" w:pos="851"/>
          <w:tab w:val="left" w:pos="993"/>
          <w:tab w:val="left" w:pos="1260"/>
          <w:tab w:val="left" w:pos="1494"/>
        </w:tabs>
        <w:spacing w:line="276" w:lineRule="auto"/>
        <w:jc w:val="both"/>
        <w:rPr>
          <w:b w:val="0"/>
          <w:i/>
          <w:sz w:val="24"/>
          <w:szCs w:val="24"/>
        </w:rPr>
      </w:pPr>
      <w:r w:rsidRPr="0088295D">
        <w:rPr>
          <w:b w:val="0"/>
          <w:sz w:val="24"/>
          <w:szCs w:val="24"/>
        </w:rPr>
        <w:t xml:space="preserve">niewłaściwych oraz promowanie zachowań oczekiwanych, zgodnie z programem </w:t>
      </w:r>
      <w:r w:rsidR="00EC2848" w:rsidRPr="0088295D">
        <w:rPr>
          <w:b w:val="0"/>
          <w:sz w:val="24"/>
          <w:szCs w:val="24"/>
        </w:rPr>
        <w:t>profilaktyczno</w:t>
      </w:r>
      <w:r w:rsidR="004D1886">
        <w:rPr>
          <w:b w:val="0"/>
          <w:i/>
          <w:sz w:val="24"/>
          <w:szCs w:val="24"/>
        </w:rPr>
        <w:t>–</w:t>
      </w:r>
    </w:p>
    <w:p w:rsidR="00797025" w:rsidRPr="0088295D" w:rsidRDefault="00797025" w:rsidP="004D1886">
      <w:pPr>
        <w:pStyle w:val="Podtytu"/>
        <w:tabs>
          <w:tab w:val="left" w:pos="284"/>
          <w:tab w:val="left" w:pos="851"/>
          <w:tab w:val="left" w:pos="993"/>
          <w:tab w:val="left" w:pos="1260"/>
          <w:tab w:val="left" w:pos="1494"/>
        </w:tabs>
        <w:spacing w:line="276" w:lineRule="auto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wychowawczym Ośrodka,</w:t>
      </w:r>
    </w:p>
    <w:p w:rsidR="00797025" w:rsidRPr="0088295D" w:rsidRDefault="00797025" w:rsidP="006A4F23">
      <w:pPr>
        <w:pStyle w:val="Podtytu"/>
        <w:numPr>
          <w:ilvl w:val="0"/>
          <w:numId w:val="46"/>
        </w:numPr>
        <w:tabs>
          <w:tab w:val="left" w:pos="284"/>
          <w:tab w:val="left" w:pos="851"/>
          <w:tab w:val="left" w:pos="993"/>
          <w:tab w:val="left" w:pos="1260"/>
          <w:tab w:val="left" w:pos="149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przydział każdej klasie, w miarę możliwości na etap edukacyjny, nauczyciela wychowawcy,</w:t>
      </w:r>
    </w:p>
    <w:p w:rsidR="00797025" w:rsidRPr="0088295D" w:rsidRDefault="00797025" w:rsidP="006A4F23">
      <w:pPr>
        <w:pStyle w:val="Podtytu"/>
        <w:numPr>
          <w:ilvl w:val="0"/>
          <w:numId w:val="46"/>
        </w:numPr>
        <w:tabs>
          <w:tab w:val="left" w:pos="284"/>
          <w:tab w:val="left" w:pos="851"/>
          <w:tab w:val="left" w:pos="993"/>
          <w:tab w:val="left" w:pos="1260"/>
          <w:tab w:val="left" w:pos="149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stały kontakt nauczycieli z rodzicami wychowanków,</w:t>
      </w:r>
    </w:p>
    <w:p w:rsidR="00797025" w:rsidRPr="0088295D" w:rsidRDefault="00797025" w:rsidP="006A4F23">
      <w:pPr>
        <w:pStyle w:val="Podtytu"/>
        <w:numPr>
          <w:ilvl w:val="0"/>
          <w:numId w:val="46"/>
        </w:numPr>
        <w:tabs>
          <w:tab w:val="left" w:pos="284"/>
          <w:tab w:val="left" w:pos="851"/>
          <w:tab w:val="left" w:pos="993"/>
          <w:tab w:val="left" w:pos="1260"/>
          <w:tab w:val="left" w:pos="149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kontakt wychowanków raz ich rodziców z pedagogiem szkolnym,</w:t>
      </w:r>
    </w:p>
    <w:p w:rsidR="00797025" w:rsidRPr="0088295D" w:rsidRDefault="009001BB" w:rsidP="006A4F23">
      <w:pPr>
        <w:pStyle w:val="Podtytu"/>
        <w:numPr>
          <w:ilvl w:val="0"/>
          <w:numId w:val="46"/>
        </w:numPr>
        <w:tabs>
          <w:tab w:val="left" w:pos="284"/>
          <w:tab w:val="left" w:pos="851"/>
          <w:tab w:val="left" w:pos="993"/>
          <w:tab w:val="left" w:pos="1260"/>
          <w:tab w:val="left" w:pos="149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współpracę Ośrodka z Poradnią P</w:t>
      </w:r>
      <w:r w:rsidR="00797025" w:rsidRPr="0088295D">
        <w:rPr>
          <w:b w:val="0"/>
          <w:sz w:val="24"/>
          <w:szCs w:val="24"/>
        </w:rPr>
        <w:t>sychologiczno –</w:t>
      </w:r>
      <w:r>
        <w:rPr>
          <w:b w:val="0"/>
          <w:sz w:val="24"/>
          <w:szCs w:val="24"/>
        </w:rPr>
        <w:t>P</w:t>
      </w:r>
      <w:r w:rsidR="00797025" w:rsidRPr="0088295D">
        <w:rPr>
          <w:b w:val="0"/>
          <w:sz w:val="24"/>
          <w:szCs w:val="24"/>
        </w:rPr>
        <w:t>edagogiczną,</w:t>
      </w:r>
    </w:p>
    <w:p w:rsidR="00797025" w:rsidRDefault="009001BB" w:rsidP="006A4F23">
      <w:pPr>
        <w:pStyle w:val="Podtytu"/>
        <w:numPr>
          <w:ilvl w:val="0"/>
          <w:numId w:val="46"/>
        </w:numPr>
        <w:tabs>
          <w:tab w:val="left" w:pos="284"/>
          <w:tab w:val="left" w:pos="851"/>
          <w:tab w:val="left" w:pos="993"/>
          <w:tab w:val="left" w:pos="1260"/>
          <w:tab w:val="left" w:pos="149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współpracę Ośrodka z Policją oraz S</w:t>
      </w:r>
      <w:r w:rsidR="00797025" w:rsidRPr="0088295D">
        <w:rPr>
          <w:b w:val="0"/>
          <w:sz w:val="24"/>
          <w:szCs w:val="24"/>
        </w:rPr>
        <w:t>ądem ds. rodzinnych i nieletnich,</w:t>
      </w:r>
    </w:p>
    <w:p w:rsidR="00797025" w:rsidRPr="00443D67" w:rsidRDefault="00443D67" w:rsidP="00443D67">
      <w:pPr>
        <w:pStyle w:val="Tekstpodstawowy"/>
        <w:rPr>
          <w:sz w:val="24"/>
        </w:rPr>
      </w:pPr>
      <w:r w:rsidRPr="00443D67">
        <w:rPr>
          <w:sz w:val="24"/>
        </w:rPr>
        <w:t>h</w:t>
      </w:r>
      <w:r>
        <w:rPr>
          <w:sz w:val="24"/>
        </w:rPr>
        <w:t xml:space="preserve">) </w:t>
      </w:r>
      <w:r w:rsidR="00797025" w:rsidRPr="00443D67">
        <w:rPr>
          <w:sz w:val="24"/>
        </w:rPr>
        <w:t>współpracę Ośrodka z innymi instytucjami, pomocnymi</w:t>
      </w:r>
      <w:r w:rsidR="00C01DCB">
        <w:rPr>
          <w:sz w:val="24"/>
        </w:rPr>
        <w:t xml:space="preserve"> </w:t>
      </w:r>
      <w:r w:rsidR="00797025" w:rsidRPr="00443D67">
        <w:rPr>
          <w:sz w:val="24"/>
        </w:rPr>
        <w:t>w kształtowaniu środowiska wychowawczego uczniów,</w:t>
      </w:r>
    </w:p>
    <w:p w:rsidR="00797025" w:rsidRPr="0088295D" w:rsidRDefault="00797025" w:rsidP="006A4F23">
      <w:pPr>
        <w:pStyle w:val="Podtytu"/>
        <w:numPr>
          <w:ilvl w:val="0"/>
          <w:numId w:val="46"/>
        </w:numPr>
        <w:tabs>
          <w:tab w:val="left" w:pos="284"/>
          <w:tab w:val="left" w:pos="851"/>
          <w:tab w:val="left" w:pos="993"/>
          <w:tab w:val="left" w:pos="1260"/>
          <w:tab w:val="left" w:pos="149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współudział samorządu wychowanków w życiu Ośrodka,</w:t>
      </w:r>
    </w:p>
    <w:p w:rsidR="00797025" w:rsidRPr="0088295D" w:rsidRDefault="00797025" w:rsidP="006A4F23">
      <w:pPr>
        <w:pStyle w:val="Podtytu"/>
        <w:numPr>
          <w:ilvl w:val="0"/>
          <w:numId w:val="46"/>
        </w:numPr>
        <w:tabs>
          <w:tab w:val="left" w:pos="284"/>
          <w:tab w:val="left" w:pos="851"/>
          <w:tab w:val="left" w:pos="993"/>
          <w:tab w:val="left" w:pos="1260"/>
          <w:tab w:val="left" w:pos="149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udzielanie pomocy pedagogicznej i psychologicznej wychowankom</w:t>
      </w:r>
      <w:r w:rsidR="00443D67">
        <w:rPr>
          <w:b w:val="0"/>
          <w:sz w:val="24"/>
          <w:szCs w:val="24"/>
        </w:rPr>
        <w:t>,</w:t>
      </w:r>
    </w:p>
    <w:p w:rsidR="00797025" w:rsidRPr="0088295D" w:rsidRDefault="00797025" w:rsidP="006A4F23">
      <w:pPr>
        <w:pStyle w:val="Podtytu"/>
        <w:numPr>
          <w:ilvl w:val="0"/>
          <w:numId w:val="46"/>
        </w:numPr>
        <w:tabs>
          <w:tab w:val="left" w:pos="284"/>
          <w:tab w:val="left" w:pos="851"/>
          <w:tab w:val="left" w:pos="993"/>
          <w:tab w:val="left" w:pos="1260"/>
          <w:tab w:val="left" w:pos="1494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wspomaganie rodziny w wychowaniu ich dzieci;</w:t>
      </w:r>
    </w:p>
    <w:p w:rsidR="00797025" w:rsidRPr="0088295D" w:rsidRDefault="00797025" w:rsidP="006A4F23">
      <w:pPr>
        <w:pStyle w:val="Podtytu"/>
        <w:numPr>
          <w:ilvl w:val="0"/>
          <w:numId w:val="51"/>
        </w:numPr>
        <w:tabs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sprawuje opiekę nad wychowankami odpowiednio do ich potrzeb oraz możliwościami finansowymi Ośrodka, m. in. poprzez:</w:t>
      </w:r>
    </w:p>
    <w:p w:rsidR="00797025" w:rsidRPr="0088295D" w:rsidRDefault="00797025" w:rsidP="006A4F23">
      <w:pPr>
        <w:pStyle w:val="Podtytu"/>
        <w:numPr>
          <w:ilvl w:val="0"/>
          <w:numId w:val="35"/>
        </w:numPr>
        <w:tabs>
          <w:tab w:val="clear" w:pos="435"/>
          <w:tab w:val="left" w:pos="284"/>
          <w:tab w:val="left" w:pos="851"/>
          <w:tab w:val="left" w:pos="1418"/>
          <w:tab w:val="left" w:pos="1578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sprawowanie opieki pedagogicznej w czasie pobytu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wychowanka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w Ośrodku, w czasie zajęć edukacyjnych, przerw międzylekcyjnych, zajęć pozalekcyjnych organizowanych przez Ośrodek, wycieczek, imprez szkolnych i innych zajęć,</w:t>
      </w:r>
    </w:p>
    <w:p w:rsidR="00797025" w:rsidRPr="0088295D" w:rsidRDefault="00797025" w:rsidP="006A4F23">
      <w:pPr>
        <w:pStyle w:val="Podtytu"/>
        <w:numPr>
          <w:ilvl w:val="0"/>
          <w:numId w:val="35"/>
        </w:numPr>
        <w:tabs>
          <w:tab w:val="clear" w:pos="435"/>
          <w:tab w:val="left" w:pos="284"/>
          <w:tab w:val="left" w:pos="851"/>
          <w:tab w:val="left" w:pos="1276"/>
          <w:tab w:val="left" w:pos="1418"/>
          <w:tab w:val="left" w:pos="1578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umożliwienie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wychowankom spożycia ciepłego posiłku w stołówce szkolnej,</w:t>
      </w:r>
    </w:p>
    <w:p w:rsidR="00797025" w:rsidRPr="0088295D" w:rsidRDefault="00797025" w:rsidP="006A4F23">
      <w:pPr>
        <w:pStyle w:val="Podtytu"/>
        <w:numPr>
          <w:ilvl w:val="0"/>
          <w:numId w:val="35"/>
        </w:numPr>
        <w:tabs>
          <w:tab w:val="clear" w:pos="435"/>
          <w:tab w:val="left" w:pos="284"/>
          <w:tab w:val="left" w:pos="851"/>
          <w:tab w:val="left" w:pos="1578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współpracę z Ośrodkami Pomocy Społecznej,</w:t>
      </w:r>
    </w:p>
    <w:p w:rsidR="00797025" w:rsidRPr="0088295D" w:rsidRDefault="00797025" w:rsidP="006A4F23">
      <w:pPr>
        <w:pStyle w:val="Podtytu"/>
        <w:numPr>
          <w:ilvl w:val="0"/>
          <w:numId w:val="35"/>
        </w:numPr>
        <w:tabs>
          <w:tab w:val="clear" w:pos="435"/>
          <w:tab w:val="left" w:pos="284"/>
          <w:tab w:val="left" w:pos="851"/>
          <w:tab w:val="left" w:pos="1578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organizowanie dyżurów nauczyc</w:t>
      </w:r>
      <w:r w:rsidR="009001BB">
        <w:rPr>
          <w:b w:val="0"/>
          <w:sz w:val="24"/>
          <w:szCs w:val="24"/>
        </w:rPr>
        <w:t>ielskich w czasie przerw między</w:t>
      </w:r>
      <w:r w:rsidRPr="0088295D">
        <w:rPr>
          <w:b w:val="0"/>
          <w:sz w:val="24"/>
          <w:szCs w:val="24"/>
        </w:rPr>
        <w:t>lekcyjnych,</w:t>
      </w:r>
    </w:p>
    <w:p w:rsidR="0068258B" w:rsidRPr="0088295D" w:rsidRDefault="00797025" w:rsidP="006A4F23">
      <w:pPr>
        <w:pStyle w:val="Podtytu"/>
        <w:numPr>
          <w:ilvl w:val="0"/>
          <w:numId w:val="35"/>
        </w:numPr>
        <w:tabs>
          <w:tab w:val="clear" w:pos="435"/>
          <w:tab w:val="left" w:pos="284"/>
          <w:tab w:val="left" w:pos="851"/>
          <w:tab w:val="left" w:pos="1578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opiekę nad uczniami rodziców pracujących, w formie organizowani</w:t>
      </w:r>
      <w:r w:rsidR="0068258B" w:rsidRPr="0088295D">
        <w:rPr>
          <w:b w:val="0"/>
          <w:sz w:val="24"/>
          <w:szCs w:val="24"/>
        </w:rPr>
        <w:t>a im zajęć w świetlicy szkolnej.</w:t>
      </w:r>
    </w:p>
    <w:p w:rsidR="0068258B" w:rsidRDefault="00443D67" w:rsidP="004D1886">
      <w:pPr>
        <w:pStyle w:val="Tekstpodstawowy"/>
        <w:spacing w:line="276" w:lineRule="auto"/>
        <w:rPr>
          <w:sz w:val="24"/>
        </w:rPr>
      </w:pPr>
      <w:bookmarkStart w:id="5" w:name="_Hlk496701346"/>
      <w:r>
        <w:rPr>
          <w:sz w:val="24"/>
        </w:rPr>
        <w:t>4</w:t>
      </w:r>
      <w:r w:rsidR="004D1886">
        <w:rPr>
          <w:sz w:val="24"/>
        </w:rPr>
        <w:t>)</w:t>
      </w:r>
      <w:r w:rsidR="0068258B" w:rsidRPr="0088295D">
        <w:rPr>
          <w:sz w:val="24"/>
        </w:rPr>
        <w:t xml:space="preserve"> Ponadto, Ośrodek:</w:t>
      </w:r>
    </w:p>
    <w:p w:rsidR="0068258B" w:rsidRPr="0088295D" w:rsidRDefault="00B048BD" w:rsidP="00443D67">
      <w:pPr>
        <w:pStyle w:val="Tekstpodstawowy"/>
        <w:spacing w:line="276" w:lineRule="auto"/>
        <w:rPr>
          <w:sz w:val="24"/>
        </w:rPr>
      </w:pPr>
      <w:r w:rsidRPr="00443D67">
        <w:rPr>
          <w:sz w:val="24"/>
        </w:rPr>
        <w:t>1)</w:t>
      </w:r>
      <w:r w:rsidR="0068258B" w:rsidRPr="0088295D">
        <w:rPr>
          <w:sz w:val="24"/>
        </w:rPr>
        <w:t>rozpoznaje indywidualne potrzeby rozwojowe i edukacyjne, możliwości psychofizyczne i</w:t>
      </w:r>
      <w:r w:rsidR="00F473AB">
        <w:rPr>
          <w:sz w:val="24"/>
        </w:rPr>
        <w:t> </w:t>
      </w:r>
      <w:r w:rsidR="0068258B" w:rsidRPr="0088295D">
        <w:rPr>
          <w:sz w:val="24"/>
        </w:rPr>
        <w:t>zainteresowania wychowanków;</w:t>
      </w:r>
    </w:p>
    <w:p w:rsidR="0068258B" w:rsidRPr="0088295D" w:rsidRDefault="0068258B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>2) na bieżąco monitoruje poziom bezpieczeństwa wychowanków i efekty podejmowanych działań, w</w:t>
      </w:r>
      <w:r w:rsidR="00B048BD">
        <w:rPr>
          <w:sz w:val="24"/>
        </w:rPr>
        <w:t> </w:t>
      </w:r>
      <w:r w:rsidRPr="0088295D">
        <w:rPr>
          <w:sz w:val="24"/>
        </w:rPr>
        <w:t>szczególności wychowawczych:</w:t>
      </w:r>
    </w:p>
    <w:p w:rsidR="0068258B" w:rsidRPr="0088295D" w:rsidRDefault="0068258B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>3) zapewnia udział wychowanków w zajęciach:</w:t>
      </w:r>
    </w:p>
    <w:p w:rsidR="0068258B" w:rsidRPr="0088295D" w:rsidRDefault="00B048BD" w:rsidP="004D1886">
      <w:pPr>
        <w:pStyle w:val="Tekstpodstawowy"/>
        <w:spacing w:line="276" w:lineRule="auto"/>
        <w:rPr>
          <w:sz w:val="24"/>
        </w:rPr>
      </w:pPr>
      <w:r>
        <w:rPr>
          <w:sz w:val="24"/>
        </w:rPr>
        <w:t>a)</w:t>
      </w:r>
      <w:r w:rsidR="0068258B" w:rsidRPr="0088295D">
        <w:rPr>
          <w:sz w:val="24"/>
        </w:rPr>
        <w:t>umożliwiających nabywanie umiejętności życiowych i społecznych ułatwiających prawidłowe funkcjonowanie w środowisku rodzinnym i społecznym,</w:t>
      </w:r>
    </w:p>
    <w:p w:rsidR="0068258B" w:rsidRPr="0088295D" w:rsidRDefault="0068258B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lastRenderedPageBreak/>
        <w:t>b) sportowych, turystycznych i rekreacyjnych, w tym zajęciach organizowanych na świeżym powietrzu, o</w:t>
      </w:r>
      <w:r w:rsidR="00B048BD">
        <w:rPr>
          <w:sz w:val="24"/>
        </w:rPr>
        <w:t> </w:t>
      </w:r>
      <w:r w:rsidRPr="0088295D">
        <w:rPr>
          <w:sz w:val="24"/>
        </w:rPr>
        <w:t>ile pozwalają na to warunki atmosferyczne,</w:t>
      </w:r>
    </w:p>
    <w:p w:rsidR="0068258B" w:rsidRPr="0088295D" w:rsidRDefault="0068258B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>c) kulturalno-oświatowych,</w:t>
      </w:r>
    </w:p>
    <w:p w:rsidR="0068258B" w:rsidRPr="0088295D" w:rsidRDefault="0068258B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>d) rozwijających uzdolnienia;</w:t>
      </w:r>
    </w:p>
    <w:p w:rsidR="0068258B" w:rsidRPr="0088295D" w:rsidRDefault="0068258B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>4) wspiera wychowanków w okresie poprzedzającym opuszczenie Ośrodka.</w:t>
      </w:r>
    </w:p>
    <w:bookmarkEnd w:id="5"/>
    <w:p w:rsidR="00797025" w:rsidRPr="0088295D" w:rsidRDefault="00443D67" w:rsidP="00443D67">
      <w:pPr>
        <w:spacing w:line="276" w:lineRule="auto"/>
        <w:jc w:val="both"/>
      </w:pPr>
      <w:r>
        <w:rPr>
          <w:bCs/>
        </w:rPr>
        <w:t xml:space="preserve">5. </w:t>
      </w:r>
      <w:r w:rsidR="00797025" w:rsidRPr="0088295D">
        <w:rPr>
          <w:bCs/>
        </w:rPr>
        <w:t xml:space="preserve">Ośrodek prowadzi działalność z zakresu profilaktyki poprzez: </w:t>
      </w:r>
    </w:p>
    <w:p w:rsidR="00797025" w:rsidRPr="0088295D" w:rsidRDefault="009B4858" w:rsidP="004D1886">
      <w:pPr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88295D">
        <w:t xml:space="preserve">1) </w:t>
      </w:r>
      <w:r w:rsidR="00797025" w:rsidRPr="0088295D">
        <w:t>realizacje przyjętego w Ośrodku</w:t>
      </w:r>
      <w:r w:rsidR="00C01DCB">
        <w:t xml:space="preserve"> </w:t>
      </w:r>
      <w:r w:rsidR="00797025" w:rsidRPr="0088295D">
        <w:rPr>
          <w:iCs/>
        </w:rPr>
        <w:t>Programu</w:t>
      </w:r>
      <w:r w:rsidR="00C01DCB">
        <w:rPr>
          <w:iCs/>
        </w:rPr>
        <w:t xml:space="preserve"> </w:t>
      </w:r>
      <w:r w:rsidR="00707F6D" w:rsidRPr="0088295D">
        <w:rPr>
          <w:i/>
          <w:iCs/>
        </w:rPr>
        <w:t>Wychowawczo-Profilaktycznego</w:t>
      </w:r>
      <w:r w:rsidR="00797025" w:rsidRPr="0088295D">
        <w:rPr>
          <w:i/>
          <w:iCs/>
        </w:rPr>
        <w:t>,</w:t>
      </w:r>
    </w:p>
    <w:p w:rsidR="00797025" w:rsidRPr="0088295D" w:rsidRDefault="009B4858" w:rsidP="004D1886">
      <w:pPr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88295D">
        <w:t xml:space="preserve">2) </w:t>
      </w:r>
      <w:r w:rsidR="00797025" w:rsidRPr="0088295D">
        <w:t>rozpoznawanie i analizowanie indywidualnych potrzeb i problemów wychowanków,</w:t>
      </w:r>
    </w:p>
    <w:p w:rsidR="00797025" w:rsidRPr="0088295D" w:rsidRDefault="009B4858" w:rsidP="004D1886">
      <w:pPr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88295D">
        <w:t xml:space="preserve">3) </w:t>
      </w:r>
      <w:r w:rsidR="00797025" w:rsidRPr="0088295D">
        <w:t>realizację określonej tematyki na godzinach do dyspozycji wychowawcy,</w:t>
      </w:r>
    </w:p>
    <w:p w:rsidR="00797025" w:rsidRPr="0088295D" w:rsidRDefault="009B4858" w:rsidP="004D1886">
      <w:pPr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88295D">
        <w:t xml:space="preserve">4) </w:t>
      </w:r>
      <w:r w:rsidR="00797025" w:rsidRPr="0088295D">
        <w:t>działania opiekuńcze wychowawcy klasy i grupy wychowawczej, w tym rozpoznawanie relacji</w:t>
      </w:r>
      <w:r w:rsidR="00C01DCB">
        <w:t xml:space="preserve"> </w:t>
      </w:r>
      <w:r w:rsidR="00797025" w:rsidRPr="0088295D">
        <w:t>między rówieśnikami,</w:t>
      </w:r>
    </w:p>
    <w:p w:rsidR="00797025" w:rsidRPr="0088295D" w:rsidRDefault="009B4858" w:rsidP="004D1886">
      <w:pPr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88295D">
        <w:t xml:space="preserve">5) </w:t>
      </w:r>
      <w:r w:rsidR="00797025" w:rsidRPr="0088295D">
        <w:t>promocję zdrowia, zasad poprawnego żywienia,</w:t>
      </w:r>
    </w:p>
    <w:p w:rsidR="00797025" w:rsidRPr="0088295D" w:rsidRDefault="009B4858" w:rsidP="004D1886">
      <w:pPr>
        <w:tabs>
          <w:tab w:val="left" w:pos="284"/>
          <w:tab w:val="left" w:pos="426"/>
        </w:tabs>
        <w:autoSpaceDE w:val="0"/>
        <w:spacing w:line="276" w:lineRule="auto"/>
        <w:jc w:val="both"/>
      </w:pPr>
      <w:r w:rsidRPr="0088295D">
        <w:t xml:space="preserve">6) </w:t>
      </w:r>
      <w:r w:rsidR="00797025" w:rsidRPr="0088295D">
        <w:t>prowadzenie profilaktyki uzależnień.</w:t>
      </w:r>
    </w:p>
    <w:p w:rsidR="0068258B" w:rsidRPr="0088295D" w:rsidRDefault="00443D67" w:rsidP="004D1886">
      <w:pPr>
        <w:tabs>
          <w:tab w:val="left" w:pos="284"/>
          <w:tab w:val="left" w:pos="426"/>
          <w:tab w:val="left" w:pos="495"/>
          <w:tab w:val="left" w:pos="855"/>
          <w:tab w:val="left" w:pos="1095"/>
        </w:tabs>
        <w:spacing w:line="276" w:lineRule="auto"/>
        <w:jc w:val="both"/>
        <w:rPr>
          <w:rFonts w:eastAsia="MS Mincho"/>
        </w:rPr>
      </w:pPr>
      <w:bookmarkStart w:id="6" w:name="_Hlk496701381"/>
      <w:r>
        <w:rPr>
          <w:rFonts w:eastAsia="MS Mincho"/>
        </w:rPr>
        <w:t>6</w:t>
      </w:r>
      <w:r w:rsidR="0068258B" w:rsidRPr="0088295D">
        <w:rPr>
          <w:rFonts w:eastAsia="MS Mincho"/>
        </w:rPr>
        <w:t>. Działalność edukacyjna i wychowawcza Ośrodka jest określona przez:</w:t>
      </w:r>
    </w:p>
    <w:p w:rsidR="0068258B" w:rsidRPr="0088295D" w:rsidRDefault="0068258B" w:rsidP="006A4F23">
      <w:pPr>
        <w:numPr>
          <w:ilvl w:val="0"/>
          <w:numId w:val="7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MS Mincho"/>
        </w:rPr>
      </w:pPr>
      <w:r w:rsidRPr="0088295D">
        <w:rPr>
          <w:rFonts w:eastAsia="MS Mincho"/>
        </w:rPr>
        <w:t>szkolny zestaw programów nauczania, realizujący całość podstawy programowej kształcenia ogólnego, zaopiniowany przez Radę Rodziców;</w:t>
      </w:r>
    </w:p>
    <w:p w:rsidR="0068258B" w:rsidRPr="0088295D" w:rsidRDefault="003B291C" w:rsidP="006A4F23">
      <w:pPr>
        <w:numPr>
          <w:ilvl w:val="0"/>
          <w:numId w:val="7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MS Mincho"/>
        </w:rPr>
      </w:pPr>
      <w:r>
        <w:rPr>
          <w:rFonts w:eastAsia="MS Mincho"/>
        </w:rPr>
        <w:t xml:space="preserve">plan dydaktyczno-opiekuńczo-wychowawczy, </w:t>
      </w:r>
      <w:r w:rsidR="0068258B" w:rsidRPr="0088295D">
        <w:rPr>
          <w:rFonts w:eastAsia="MS Mincho"/>
        </w:rPr>
        <w:t xml:space="preserve">program </w:t>
      </w:r>
      <w:r w:rsidR="005E667D">
        <w:rPr>
          <w:rFonts w:eastAsia="MS Mincho"/>
        </w:rPr>
        <w:t>wychowawczo-profilaktyczny, które</w:t>
      </w:r>
      <w:r w:rsidR="0068258B" w:rsidRPr="0088295D">
        <w:rPr>
          <w:rFonts w:eastAsia="MS Mincho"/>
        </w:rPr>
        <w:t xml:space="preserve"> ob</w:t>
      </w:r>
      <w:r>
        <w:rPr>
          <w:rFonts w:eastAsia="MS Mincho"/>
        </w:rPr>
        <w:t>ejmują</w:t>
      </w:r>
      <w:r w:rsidR="0068258B" w:rsidRPr="0088295D">
        <w:rPr>
          <w:rFonts w:eastAsia="MS Mincho"/>
        </w:rPr>
        <w:t xml:space="preserve"> treści i działania o</w:t>
      </w:r>
      <w:r w:rsidR="0068258B" w:rsidRPr="0088295D">
        <w:rPr>
          <w:bCs/>
        </w:rPr>
        <w:t xml:space="preserve"> charakterze wychowawczym skierowane do uczniów, oraz treści i działania o charakterze profilaktycznym dostosowane do potrzeb rozwojowych uczniów, przygotowane w oparciu o</w:t>
      </w:r>
      <w:r w:rsidR="00F473AB">
        <w:rPr>
          <w:bCs/>
        </w:rPr>
        <w:t> </w:t>
      </w:r>
      <w:r w:rsidR="0068258B" w:rsidRPr="0088295D">
        <w:rPr>
          <w:bCs/>
        </w:rPr>
        <w:t>przeprowadzoną diagnozę potrzeb i problemów występujących w danej społeczności szkolnej, skierowane do uczniów, nauczycieli i rodziców</w:t>
      </w:r>
      <w:r w:rsidR="0068258B" w:rsidRPr="0088295D">
        <w:rPr>
          <w:rFonts w:eastAsia="MS Mincho"/>
        </w:rPr>
        <w:t xml:space="preserve"> i jest realizowany przez wszystkich nauczycieli i wychowawców, przy współudziale pracowników niepedagogicznych, zatwierdzany w porozumieniu z Radą Rodziców;</w:t>
      </w:r>
    </w:p>
    <w:p w:rsidR="0068258B" w:rsidRPr="0088295D" w:rsidRDefault="0068258B" w:rsidP="006A4F23">
      <w:pPr>
        <w:numPr>
          <w:ilvl w:val="0"/>
          <w:numId w:val="7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MS Mincho"/>
        </w:rPr>
      </w:pPr>
      <w:r w:rsidRPr="0088295D">
        <w:rPr>
          <w:rFonts w:eastAsia="MS Mincho"/>
        </w:rPr>
        <w:t>programy zajęć rewalidacyjnych, pozalekcyjnych i dodatkowych;</w:t>
      </w:r>
    </w:p>
    <w:p w:rsidR="0068258B" w:rsidRPr="0088295D" w:rsidRDefault="0068258B" w:rsidP="006A4F23">
      <w:pPr>
        <w:numPr>
          <w:ilvl w:val="0"/>
          <w:numId w:val="7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MS Mincho"/>
        </w:rPr>
      </w:pPr>
      <w:r w:rsidRPr="0088295D">
        <w:rPr>
          <w:rFonts w:eastAsia="MS Mincho"/>
        </w:rPr>
        <w:t>indywidualne programy edukacyjno – terapeutyczne (IPE-T).</w:t>
      </w:r>
    </w:p>
    <w:p w:rsidR="0068258B" w:rsidRPr="0088295D" w:rsidRDefault="00DE3D16" w:rsidP="004D1886">
      <w:pPr>
        <w:tabs>
          <w:tab w:val="left" w:pos="284"/>
          <w:tab w:val="left" w:pos="426"/>
          <w:tab w:val="left" w:pos="495"/>
          <w:tab w:val="left" w:pos="855"/>
        </w:tabs>
        <w:spacing w:line="276" w:lineRule="auto"/>
        <w:jc w:val="both"/>
        <w:rPr>
          <w:rFonts w:eastAsia="MS Mincho"/>
        </w:rPr>
      </w:pPr>
      <w:r>
        <w:rPr>
          <w:rFonts w:eastAsia="MS Mincho"/>
        </w:rPr>
        <w:t>7</w:t>
      </w:r>
      <w:r w:rsidR="0079058E" w:rsidRPr="0088295D">
        <w:rPr>
          <w:rFonts w:eastAsia="MS Mincho"/>
        </w:rPr>
        <w:t>.</w:t>
      </w:r>
      <w:r w:rsidR="0068258B" w:rsidRPr="0088295D">
        <w:rPr>
          <w:rFonts w:eastAsia="MS Mincho"/>
        </w:rPr>
        <w:t xml:space="preserve"> Szkolny zestaw programów nauczania</w:t>
      </w:r>
      <w:r w:rsidR="003B291C">
        <w:rPr>
          <w:rFonts w:eastAsia="MS Mincho"/>
        </w:rPr>
        <w:t>,</w:t>
      </w:r>
      <w:r w:rsidR="00C01DCB">
        <w:rPr>
          <w:rFonts w:eastAsia="MS Mincho"/>
        </w:rPr>
        <w:t xml:space="preserve"> </w:t>
      </w:r>
      <w:r w:rsidR="003B291C">
        <w:rPr>
          <w:rFonts w:eastAsia="MS Mincho"/>
        </w:rPr>
        <w:t>plan dydaktyczno-opiekuńczo-wychowawczy oraz</w:t>
      </w:r>
      <w:r w:rsidR="0068258B" w:rsidRPr="0088295D">
        <w:rPr>
          <w:rFonts w:eastAsia="MS Mincho"/>
        </w:rPr>
        <w:t xml:space="preserve"> program wychowawczo-profilaktyczny tworzą spójną całość. Ich przygotowanie i realizacja są zadaniem zarówno całego Ośrodka, jak i</w:t>
      </w:r>
      <w:r w:rsidR="00F473AB">
        <w:rPr>
          <w:rFonts w:eastAsia="MS Mincho"/>
        </w:rPr>
        <w:t> </w:t>
      </w:r>
      <w:r w:rsidR="0068258B" w:rsidRPr="0088295D">
        <w:rPr>
          <w:rFonts w:eastAsia="MS Mincho"/>
        </w:rPr>
        <w:t>każdego nauczyciela.</w:t>
      </w:r>
    </w:p>
    <w:bookmarkEnd w:id="6"/>
    <w:p w:rsidR="009B4858" w:rsidRPr="0088295D" w:rsidRDefault="009B4858" w:rsidP="004D1886">
      <w:pPr>
        <w:pStyle w:val="Podtytu"/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97025" w:rsidRPr="0088295D" w:rsidRDefault="00B048BD" w:rsidP="004D1886">
      <w:pPr>
        <w:pStyle w:val="Podtytu"/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6</w:t>
      </w:r>
      <w:r w:rsidR="00797025" w:rsidRPr="0088295D">
        <w:rPr>
          <w:sz w:val="24"/>
          <w:szCs w:val="24"/>
        </w:rPr>
        <w:t>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88295D" w:rsidRDefault="00797025" w:rsidP="004D1886">
      <w:pPr>
        <w:pStyle w:val="Podtytu"/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bookmarkStart w:id="7" w:name="_Hlk496701400"/>
      <w:r w:rsidRPr="0088295D">
        <w:rPr>
          <w:b w:val="0"/>
          <w:sz w:val="24"/>
          <w:szCs w:val="24"/>
        </w:rPr>
        <w:t>Pomoc psychologiczno – pedagogiczna, udzielana jest uczniom Ośrodka, m. in. poprzez:</w:t>
      </w:r>
    </w:p>
    <w:bookmarkEnd w:id="7"/>
    <w:p w:rsidR="00797025" w:rsidRPr="0088295D" w:rsidRDefault="00797025" w:rsidP="006A4F23">
      <w:pPr>
        <w:pStyle w:val="Podtytu"/>
        <w:numPr>
          <w:ilvl w:val="2"/>
          <w:numId w:val="55"/>
        </w:numPr>
        <w:tabs>
          <w:tab w:val="left" w:pos="-192"/>
          <w:tab w:val="left" w:pos="284"/>
          <w:tab w:val="left" w:pos="426"/>
          <w:tab w:val="left" w:pos="72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diagnozowanie środowiska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wychowanków,</w:t>
      </w:r>
    </w:p>
    <w:p w:rsidR="00797025" w:rsidRPr="0088295D" w:rsidRDefault="00797025" w:rsidP="006A4F23">
      <w:pPr>
        <w:pStyle w:val="Podtytu"/>
        <w:numPr>
          <w:ilvl w:val="2"/>
          <w:numId w:val="55"/>
        </w:numPr>
        <w:tabs>
          <w:tab w:val="left" w:pos="-192"/>
          <w:tab w:val="left" w:pos="284"/>
          <w:tab w:val="left" w:pos="426"/>
          <w:tab w:val="left" w:pos="720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rozpoznawanie potencjalnych możliwości oraz indywidualnych potrzeb wychowanków i</w:t>
      </w:r>
      <w:r w:rsidR="00F473AB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umożliwienie ich zaspokojenia,</w:t>
      </w:r>
    </w:p>
    <w:p w:rsidR="00797025" w:rsidRPr="0088295D" w:rsidRDefault="00797025" w:rsidP="006A4F23">
      <w:pPr>
        <w:pStyle w:val="Podtytu"/>
        <w:numPr>
          <w:ilvl w:val="2"/>
          <w:numId w:val="55"/>
        </w:numPr>
        <w:tabs>
          <w:tab w:val="left" w:pos="-192"/>
          <w:tab w:val="left" w:pos="284"/>
          <w:tab w:val="left" w:pos="426"/>
          <w:tab w:val="left" w:pos="720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rozpoznawanie przyczyn trudności w nauce i niepowodzeń szkolnych, funkcjonowania w</w:t>
      </w:r>
      <w:r w:rsidR="00F473AB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grupie oraz analizowanie przyczyn tych niepowodzeń,</w:t>
      </w:r>
    </w:p>
    <w:p w:rsidR="00797025" w:rsidRPr="0088295D" w:rsidRDefault="00797025" w:rsidP="006A4F23">
      <w:pPr>
        <w:pStyle w:val="Podtytu"/>
        <w:numPr>
          <w:ilvl w:val="2"/>
          <w:numId w:val="55"/>
        </w:numPr>
        <w:tabs>
          <w:tab w:val="left" w:pos="-192"/>
          <w:tab w:val="left" w:pos="284"/>
          <w:tab w:val="left" w:pos="426"/>
          <w:tab w:val="left" w:pos="720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 xml:space="preserve">określanie form i sposobów udzielania pomocy wychowankom, odpowiednio do rozpoznanych potrzeb, </w:t>
      </w:r>
    </w:p>
    <w:p w:rsidR="00797025" w:rsidRPr="0088295D" w:rsidRDefault="00797025" w:rsidP="006A4F23">
      <w:pPr>
        <w:pStyle w:val="Podtytu"/>
        <w:numPr>
          <w:ilvl w:val="2"/>
          <w:numId w:val="55"/>
        </w:numPr>
        <w:tabs>
          <w:tab w:val="left" w:pos="-192"/>
          <w:tab w:val="left" w:pos="284"/>
          <w:tab w:val="left" w:pos="426"/>
          <w:tab w:val="left" w:pos="72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prow</w:t>
      </w:r>
      <w:r w:rsidR="003B291C">
        <w:rPr>
          <w:b w:val="0"/>
          <w:sz w:val="24"/>
          <w:szCs w:val="24"/>
        </w:rPr>
        <w:t>adzenie specjalistycznych zajęć</w:t>
      </w:r>
      <w:r w:rsidRPr="0088295D">
        <w:rPr>
          <w:b w:val="0"/>
          <w:sz w:val="24"/>
          <w:szCs w:val="24"/>
        </w:rPr>
        <w:t xml:space="preserve"> wynikających z</w:t>
      </w:r>
      <w:r w:rsidR="00C01DCB">
        <w:rPr>
          <w:b w:val="0"/>
          <w:sz w:val="24"/>
          <w:szCs w:val="24"/>
        </w:rPr>
        <w:t xml:space="preserve"> </w:t>
      </w:r>
      <w:r w:rsidR="003B291C">
        <w:rPr>
          <w:b w:val="0"/>
          <w:sz w:val="24"/>
          <w:szCs w:val="24"/>
        </w:rPr>
        <w:t>ramowego planu nauczania</w:t>
      </w:r>
      <w:r w:rsidRPr="0088295D">
        <w:rPr>
          <w:b w:val="0"/>
          <w:sz w:val="24"/>
          <w:szCs w:val="24"/>
        </w:rPr>
        <w:t xml:space="preserve"> odpowiedniego typu szkoły, </w:t>
      </w:r>
      <w:r w:rsidR="003B291C" w:rsidRPr="003B291C">
        <w:rPr>
          <w:rFonts w:eastAsia="MS Mincho"/>
          <w:b w:val="0"/>
          <w:sz w:val="24"/>
          <w:szCs w:val="24"/>
        </w:rPr>
        <w:t>plan</w:t>
      </w:r>
      <w:r w:rsidR="003B291C">
        <w:rPr>
          <w:rFonts w:eastAsia="MS Mincho"/>
          <w:b w:val="0"/>
          <w:sz w:val="24"/>
          <w:szCs w:val="24"/>
        </w:rPr>
        <w:t>u</w:t>
      </w:r>
      <w:r w:rsidR="003B291C" w:rsidRPr="003B291C">
        <w:rPr>
          <w:rFonts w:eastAsia="MS Mincho"/>
          <w:b w:val="0"/>
          <w:sz w:val="24"/>
          <w:szCs w:val="24"/>
        </w:rPr>
        <w:t xml:space="preserve"> dydaktyczno-opiekuń</w:t>
      </w:r>
      <w:r w:rsidR="003B291C">
        <w:rPr>
          <w:rFonts w:eastAsia="MS Mincho"/>
          <w:b w:val="0"/>
          <w:sz w:val="24"/>
          <w:szCs w:val="24"/>
        </w:rPr>
        <w:t>czo-wychowawczego</w:t>
      </w:r>
      <w:r w:rsidR="00C01DCB">
        <w:rPr>
          <w:rFonts w:eastAsia="MS Mincho"/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oraz z</w:t>
      </w:r>
      <w:r w:rsidR="00C01DCB">
        <w:rPr>
          <w:b w:val="0"/>
          <w:sz w:val="24"/>
          <w:szCs w:val="24"/>
        </w:rPr>
        <w:t xml:space="preserve"> </w:t>
      </w:r>
      <w:r w:rsidR="0088295D" w:rsidRPr="0088295D">
        <w:rPr>
          <w:b w:val="0"/>
          <w:sz w:val="24"/>
          <w:szCs w:val="24"/>
        </w:rPr>
        <w:t xml:space="preserve">programu </w:t>
      </w:r>
      <w:r w:rsidR="007832F3" w:rsidRPr="0088295D">
        <w:rPr>
          <w:b w:val="0"/>
          <w:sz w:val="24"/>
          <w:szCs w:val="24"/>
        </w:rPr>
        <w:t xml:space="preserve">wychowawczo-profilaktycznego </w:t>
      </w:r>
      <w:r w:rsidRPr="0088295D">
        <w:rPr>
          <w:b w:val="0"/>
          <w:sz w:val="24"/>
          <w:szCs w:val="24"/>
        </w:rPr>
        <w:t>Ośrodka.</w:t>
      </w:r>
    </w:p>
    <w:p w:rsidR="00797025" w:rsidRPr="0088295D" w:rsidRDefault="00797025" w:rsidP="006A4F23">
      <w:pPr>
        <w:pStyle w:val="Podtytu"/>
        <w:numPr>
          <w:ilvl w:val="2"/>
          <w:numId w:val="55"/>
        </w:numPr>
        <w:tabs>
          <w:tab w:val="left" w:pos="-192"/>
          <w:tab w:val="left" w:pos="284"/>
          <w:tab w:val="left" w:pos="426"/>
          <w:tab w:val="left" w:pos="720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stwarzanie wychowankom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warunków do świadomego i aktywnego ich udziału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 xml:space="preserve">w procesie dydaktycznym i wychowawczym, </w:t>
      </w:r>
    </w:p>
    <w:p w:rsidR="00797025" w:rsidRPr="0088295D" w:rsidRDefault="00797025" w:rsidP="006A4F23">
      <w:pPr>
        <w:pStyle w:val="Podtytu"/>
        <w:numPr>
          <w:ilvl w:val="2"/>
          <w:numId w:val="55"/>
        </w:numPr>
        <w:tabs>
          <w:tab w:val="left" w:pos="-192"/>
          <w:tab w:val="left" w:pos="284"/>
          <w:tab w:val="left" w:pos="426"/>
          <w:tab w:val="left" w:pos="720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wspieranie nauczycieli/wychowawców i rodziców w działaniach wyrównujących szanse edukacyjne ucznia,</w:t>
      </w:r>
    </w:p>
    <w:p w:rsidR="00797025" w:rsidRPr="0088295D" w:rsidRDefault="00797025" w:rsidP="006A4F23">
      <w:pPr>
        <w:pStyle w:val="Podtytu"/>
        <w:numPr>
          <w:ilvl w:val="2"/>
          <w:numId w:val="55"/>
        </w:numPr>
        <w:tabs>
          <w:tab w:val="left" w:pos="-192"/>
          <w:tab w:val="left" w:pos="284"/>
          <w:tab w:val="left" w:pos="426"/>
          <w:tab w:val="left" w:pos="720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organizowanie n</w:t>
      </w:r>
      <w:r w:rsidR="003B291C">
        <w:rPr>
          <w:b w:val="0"/>
          <w:sz w:val="24"/>
          <w:szCs w:val="24"/>
        </w:rPr>
        <w:t>auczania indywidualnego uczniów</w:t>
      </w:r>
      <w:r w:rsidRPr="0088295D">
        <w:rPr>
          <w:b w:val="0"/>
          <w:sz w:val="24"/>
          <w:szCs w:val="24"/>
        </w:rPr>
        <w:t xml:space="preserve"> zgodnie z odrębnymi przepisami,</w:t>
      </w:r>
    </w:p>
    <w:p w:rsidR="00797025" w:rsidRPr="0088295D" w:rsidRDefault="00797025" w:rsidP="006A4F23">
      <w:pPr>
        <w:pStyle w:val="Podtytu"/>
        <w:numPr>
          <w:ilvl w:val="2"/>
          <w:numId w:val="55"/>
        </w:numPr>
        <w:tabs>
          <w:tab w:val="left" w:pos="-192"/>
          <w:tab w:val="left" w:pos="284"/>
          <w:tab w:val="left" w:pos="426"/>
          <w:tab w:val="left" w:pos="720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udzielanie nauczycielom pomocy w dostosowaniu wymagań edukacyjnych w stosunku do uczniów, u</w:t>
      </w:r>
      <w:r w:rsidR="00B048BD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których stwierdzono wyjątkowe trudności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w uczeniu się,</w:t>
      </w:r>
    </w:p>
    <w:p w:rsidR="00797025" w:rsidRPr="0088295D" w:rsidRDefault="00797025" w:rsidP="006A4F23">
      <w:pPr>
        <w:pStyle w:val="Podtytu"/>
        <w:numPr>
          <w:ilvl w:val="2"/>
          <w:numId w:val="55"/>
        </w:numPr>
        <w:tabs>
          <w:tab w:val="left" w:pos="-192"/>
          <w:tab w:val="left" w:pos="284"/>
          <w:tab w:val="left" w:pos="426"/>
          <w:tab w:val="left" w:pos="720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lastRenderedPageBreak/>
        <w:t>prowadzenie doradztwa pedagogicznego i psychologicznego dla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wychowanków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i ich rodziców,</w:t>
      </w:r>
    </w:p>
    <w:p w:rsidR="00797025" w:rsidRPr="0088295D" w:rsidRDefault="00797025" w:rsidP="006A4F23">
      <w:pPr>
        <w:pStyle w:val="Podtytu"/>
        <w:numPr>
          <w:ilvl w:val="2"/>
          <w:numId w:val="55"/>
        </w:numPr>
        <w:tabs>
          <w:tab w:val="left" w:pos="-192"/>
          <w:tab w:val="left" w:pos="284"/>
          <w:tab w:val="left" w:pos="426"/>
          <w:tab w:val="left" w:pos="720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rozwijanie umiejętności wychowawczych nauczycieli i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rodziców wychowanków,</w:t>
      </w:r>
    </w:p>
    <w:p w:rsidR="00797025" w:rsidRPr="0088295D" w:rsidRDefault="00797025" w:rsidP="006A4F23">
      <w:pPr>
        <w:pStyle w:val="Podtytu"/>
        <w:numPr>
          <w:ilvl w:val="2"/>
          <w:numId w:val="55"/>
        </w:numPr>
        <w:tabs>
          <w:tab w:val="left" w:pos="-192"/>
          <w:tab w:val="left" w:pos="284"/>
          <w:tab w:val="left" w:pos="426"/>
          <w:tab w:val="left" w:pos="720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wspieranie rodziców, nauczycieli/wychowawców w rozwiązywaniu problemów wychowawczych,</w:t>
      </w:r>
    </w:p>
    <w:p w:rsidR="00797025" w:rsidRPr="0088295D" w:rsidRDefault="00797025" w:rsidP="006A4F23">
      <w:pPr>
        <w:pStyle w:val="Podtytu"/>
        <w:numPr>
          <w:ilvl w:val="2"/>
          <w:numId w:val="55"/>
        </w:numPr>
        <w:tabs>
          <w:tab w:val="left" w:pos="-192"/>
          <w:tab w:val="left" w:pos="284"/>
          <w:tab w:val="left" w:pos="426"/>
          <w:tab w:val="left" w:pos="720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 xml:space="preserve"> podejmowanie działań profilaktyczno – wychowawczych wynikających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 xml:space="preserve">z programu </w:t>
      </w:r>
      <w:r w:rsidR="007832F3" w:rsidRPr="0088295D">
        <w:rPr>
          <w:b w:val="0"/>
          <w:sz w:val="24"/>
          <w:szCs w:val="24"/>
        </w:rPr>
        <w:t xml:space="preserve">wychowawczo-profilaktycznego </w:t>
      </w:r>
      <w:r w:rsidRPr="0088295D">
        <w:rPr>
          <w:b w:val="0"/>
          <w:sz w:val="24"/>
          <w:szCs w:val="24"/>
        </w:rPr>
        <w:t>Ośrodka i wspieranie nauczycieli w tym zakresie,</w:t>
      </w:r>
    </w:p>
    <w:p w:rsidR="00797025" w:rsidRPr="0088295D" w:rsidRDefault="00797025" w:rsidP="006A4F23">
      <w:pPr>
        <w:pStyle w:val="Podtytu"/>
        <w:numPr>
          <w:ilvl w:val="2"/>
          <w:numId w:val="55"/>
        </w:numPr>
        <w:tabs>
          <w:tab w:val="left" w:pos="-192"/>
          <w:tab w:val="left" w:pos="284"/>
          <w:tab w:val="left" w:pos="426"/>
          <w:tab w:val="left" w:pos="720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prowadzenie edukacji prozdrowotnych i promocji zdrowia wśród wychowanków, nauczycieli i</w:t>
      </w:r>
      <w:r w:rsidR="00B048BD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rodziców,</w:t>
      </w:r>
    </w:p>
    <w:p w:rsidR="00797025" w:rsidRPr="0088295D" w:rsidRDefault="00797025" w:rsidP="006A4F23">
      <w:pPr>
        <w:pStyle w:val="Podtytu"/>
        <w:numPr>
          <w:ilvl w:val="2"/>
          <w:numId w:val="55"/>
        </w:numPr>
        <w:tabs>
          <w:tab w:val="left" w:pos="-192"/>
          <w:tab w:val="left" w:pos="284"/>
          <w:tab w:val="left" w:pos="426"/>
          <w:tab w:val="left" w:pos="720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wspieranie uczniów w dokonywaniu wyboru kierunku dalszego kształcenia,</w:t>
      </w:r>
    </w:p>
    <w:p w:rsidR="00797025" w:rsidRPr="0088295D" w:rsidRDefault="00797025" w:rsidP="006A4F23">
      <w:pPr>
        <w:pStyle w:val="Podtytu"/>
        <w:numPr>
          <w:ilvl w:val="2"/>
          <w:numId w:val="55"/>
        </w:numPr>
        <w:tabs>
          <w:tab w:val="left" w:pos="-192"/>
          <w:tab w:val="left" w:pos="284"/>
          <w:tab w:val="left" w:pos="426"/>
          <w:tab w:val="left" w:pos="720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podejmowanie działań mediacyjnych i interwencyjnych w sytuacjach kryzysowych, zaistniałych w</w:t>
      </w:r>
      <w:r w:rsidR="00B048BD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Ośrodku lub środowisku rodzinnym wychowanka,</w:t>
      </w:r>
    </w:p>
    <w:p w:rsidR="0088295D" w:rsidRPr="0088295D" w:rsidRDefault="00F473AB" w:rsidP="004D1886">
      <w:pPr>
        <w:pStyle w:val="Podtytu"/>
        <w:numPr>
          <w:ilvl w:val="0"/>
          <w:numId w:val="4"/>
        </w:numPr>
        <w:tabs>
          <w:tab w:val="left" w:pos="-192"/>
          <w:tab w:val="left" w:pos="284"/>
          <w:tab w:val="left" w:pos="426"/>
          <w:tab w:val="left" w:pos="720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bookmarkStart w:id="8" w:name="_Hlk496701425"/>
      <w:r>
        <w:rPr>
          <w:b w:val="0"/>
          <w:sz w:val="24"/>
          <w:szCs w:val="24"/>
        </w:rPr>
        <w:t>W</w:t>
      </w:r>
      <w:r w:rsidR="00797025" w:rsidRPr="0088295D">
        <w:rPr>
          <w:b w:val="0"/>
          <w:sz w:val="24"/>
          <w:szCs w:val="24"/>
        </w:rPr>
        <w:t>spółpracę Ośrodka z poradni</w:t>
      </w:r>
      <w:r w:rsidR="00DE3D16">
        <w:rPr>
          <w:b w:val="0"/>
          <w:sz w:val="24"/>
          <w:szCs w:val="24"/>
        </w:rPr>
        <w:t>ami</w:t>
      </w:r>
      <w:r w:rsidR="00797025" w:rsidRPr="0088295D">
        <w:rPr>
          <w:b w:val="0"/>
          <w:sz w:val="24"/>
          <w:szCs w:val="24"/>
        </w:rPr>
        <w:t xml:space="preserve"> psychologiczno – peda</w:t>
      </w:r>
      <w:r w:rsidR="00DE3D16">
        <w:rPr>
          <w:b w:val="0"/>
          <w:sz w:val="24"/>
          <w:szCs w:val="24"/>
        </w:rPr>
        <w:t>gogicznymi</w:t>
      </w:r>
      <w:r w:rsidR="009B4858" w:rsidRPr="0088295D">
        <w:rPr>
          <w:b w:val="0"/>
          <w:sz w:val="24"/>
          <w:szCs w:val="24"/>
        </w:rPr>
        <w:t xml:space="preserve"> w zakresie prowadzenia </w:t>
      </w:r>
      <w:r w:rsidR="00797025" w:rsidRPr="0088295D">
        <w:rPr>
          <w:b w:val="0"/>
          <w:sz w:val="24"/>
          <w:szCs w:val="24"/>
        </w:rPr>
        <w:t>z</w:t>
      </w:r>
      <w:r>
        <w:rPr>
          <w:b w:val="0"/>
          <w:sz w:val="24"/>
          <w:szCs w:val="24"/>
        </w:rPr>
        <w:t> </w:t>
      </w:r>
      <w:r w:rsidR="00797025" w:rsidRPr="0088295D">
        <w:rPr>
          <w:b w:val="0"/>
          <w:sz w:val="24"/>
          <w:szCs w:val="24"/>
        </w:rPr>
        <w:t>uczniami specjalistycznych zajęć o charakterze terapeutycznym</w:t>
      </w:r>
      <w:bookmarkEnd w:id="8"/>
      <w:r w:rsidR="0088295D" w:rsidRPr="0088295D">
        <w:rPr>
          <w:b w:val="0"/>
          <w:sz w:val="24"/>
          <w:szCs w:val="24"/>
        </w:rPr>
        <w:t>.</w:t>
      </w:r>
    </w:p>
    <w:p w:rsidR="00797025" w:rsidRPr="0088295D" w:rsidRDefault="00797025" w:rsidP="004D1886">
      <w:pPr>
        <w:pStyle w:val="Podtytu"/>
        <w:numPr>
          <w:ilvl w:val="0"/>
          <w:numId w:val="4"/>
        </w:numPr>
        <w:tabs>
          <w:tab w:val="left" w:pos="-192"/>
          <w:tab w:val="left" w:pos="284"/>
          <w:tab w:val="left" w:pos="426"/>
          <w:tab w:val="left" w:pos="720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Pomoc psychologiczno – pedagogiczna w Ośrodku, o której mowa w ust. 1, organizowana jest w miarę potrzeb, m.in. w formie:</w:t>
      </w:r>
    </w:p>
    <w:p w:rsidR="001366E6" w:rsidRPr="0088295D" w:rsidRDefault="001366E6" w:rsidP="006A4F23">
      <w:pPr>
        <w:pStyle w:val="Podtytu"/>
        <w:numPr>
          <w:ilvl w:val="1"/>
          <w:numId w:val="66"/>
        </w:numPr>
        <w:tabs>
          <w:tab w:val="left" w:pos="284"/>
          <w:tab w:val="left" w:pos="426"/>
          <w:tab w:val="left" w:pos="540"/>
          <w:tab w:val="left" w:pos="937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bookmarkStart w:id="9" w:name="_Hlk496701476"/>
      <w:r w:rsidRPr="0088295D">
        <w:rPr>
          <w:b w:val="0"/>
          <w:sz w:val="24"/>
          <w:szCs w:val="24"/>
        </w:rPr>
        <w:t>zajęć rozwijających uzdolnienia</w:t>
      </w:r>
      <w:r w:rsidR="00C72372" w:rsidRPr="0088295D">
        <w:rPr>
          <w:b w:val="0"/>
          <w:sz w:val="24"/>
          <w:szCs w:val="24"/>
        </w:rPr>
        <w:t>;</w:t>
      </w:r>
    </w:p>
    <w:p w:rsidR="001366E6" w:rsidRPr="0088295D" w:rsidRDefault="001366E6" w:rsidP="006A4F23">
      <w:pPr>
        <w:pStyle w:val="Podtytu"/>
        <w:numPr>
          <w:ilvl w:val="1"/>
          <w:numId w:val="66"/>
        </w:numPr>
        <w:tabs>
          <w:tab w:val="left" w:pos="284"/>
          <w:tab w:val="left" w:pos="426"/>
          <w:tab w:val="left" w:pos="540"/>
          <w:tab w:val="left" w:pos="937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zajęć rozwijających umiejętność uczenia się</w:t>
      </w:r>
      <w:r w:rsidR="00C72372" w:rsidRPr="0088295D">
        <w:rPr>
          <w:b w:val="0"/>
          <w:sz w:val="24"/>
          <w:szCs w:val="24"/>
        </w:rPr>
        <w:t>;</w:t>
      </w:r>
    </w:p>
    <w:bookmarkEnd w:id="9"/>
    <w:p w:rsidR="00797025" w:rsidRPr="0088295D" w:rsidRDefault="00797025" w:rsidP="006A4F23">
      <w:pPr>
        <w:pStyle w:val="Podtytu"/>
        <w:numPr>
          <w:ilvl w:val="1"/>
          <w:numId w:val="66"/>
        </w:numPr>
        <w:tabs>
          <w:tab w:val="left" w:pos="284"/>
          <w:tab w:val="left" w:pos="426"/>
          <w:tab w:val="left" w:pos="540"/>
          <w:tab w:val="left" w:pos="937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za</w:t>
      </w:r>
      <w:r w:rsidR="00C72372" w:rsidRPr="0088295D">
        <w:rPr>
          <w:b w:val="0"/>
          <w:sz w:val="24"/>
          <w:szCs w:val="24"/>
        </w:rPr>
        <w:t>jęć dydaktyczno – wyrównawczych;</w:t>
      </w:r>
    </w:p>
    <w:p w:rsidR="00797025" w:rsidRPr="0088295D" w:rsidRDefault="0092076A" w:rsidP="004D1886">
      <w:pPr>
        <w:pStyle w:val="Podtytu"/>
        <w:tabs>
          <w:tab w:val="left" w:pos="284"/>
          <w:tab w:val="left" w:pos="426"/>
          <w:tab w:val="left" w:pos="1276"/>
          <w:tab w:val="left" w:pos="1457"/>
          <w:tab w:val="left" w:pos="1560"/>
          <w:tab w:val="left" w:pos="1701"/>
          <w:tab w:val="left" w:pos="2410"/>
        </w:tabs>
        <w:spacing w:line="276" w:lineRule="auto"/>
        <w:jc w:val="both"/>
        <w:rPr>
          <w:b w:val="0"/>
          <w:strike/>
          <w:sz w:val="24"/>
          <w:szCs w:val="24"/>
        </w:rPr>
      </w:pPr>
      <w:r w:rsidRPr="0088295D">
        <w:rPr>
          <w:b w:val="0"/>
          <w:sz w:val="24"/>
          <w:szCs w:val="24"/>
        </w:rPr>
        <w:t>4)</w:t>
      </w:r>
      <w:bookmarkStart w:id="10" w:name="_Hlk496701490"/>
      <w:r w:rsidR="001366E6" w:rsidRPr="0088295D">
        <w:rPr>
          <w:b w:val="0"/>
          <w:sz w:val="24"/>
          <w:szCs w:val="24"/>
        </w:rPr>
        <w:t xml:space="preserve">zajęć specjalistycznych: korekcyjno – kompensacyjnych, logopedycznych, </w:t>
      </w:r>
      <w:r w:rsidR="00707F6D" w:rsidRPr="0088295D">
        <w:rPr>
          <w:b w:val="0"/>
          <w:sz w:val="24"/>
          <w:szCs w:val="24"/>
        </w:rPr>
        <w:t>rozwijających kom</w:t>
      </w:r>
      <w:r w:rsidR="00C72372" w:rsidRPr="0088295D">
        <w:rPr>
          <w:b w:val="0"/>
          <w:sz w:val="24"/>
          <w:szCs w:val="24"/>
        </w:rPr>
        <w:t>petencje emocjonalno-społeczne;</w:t>
      </w:r>
      <w:bookmarkEnd w:id="10"/>
    </w:p>
    <w:p w:rsidR="00797025" w:rsidRPr="0088295D" w:rsidRDefault="0092076A" w:rsidP="004D1886">
      <w:pPr>
        <w:pStyle w:val="Podtytu"/>
        <w:tabs>
          <w:tab w:val="left" w:pos="284"/>
          <w:tab w:val="left" w:pos="426"/>
          <w:tab w:val="left" w:pos="1276"/>
          <w:tab w:val="left" w:pos="1457"/>
          <w:tab w:val="left" w:pos="1560"/>
          <w:tab w:val="left" w:pos="1701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5)</w:t>
      </w:r>
      <w:r w:rsidR="00797025" w:rsidRPr="0088295D">
        <w:rPr>
          <w:b w:val="0"/>
          <w:sz w:val="24"/>
          <w:szCs w:val="24"/>
        </w:rPr>
        <w:t>inny</w:t>
      </w:r>
      <w:r w:rsidR="00FB1252" w:rsidRPr="0088295D">
        <w:rPr>
          <w:b w:val="0"/>
          <w:sz w:val="24"/>
          <w:szCs w:val="24"/>
        </w:rPr>
        <w:t>ch o charakterze terapeutycznym,</w:t>
      </w:r>
    </w:p>
    <w:p w:rsidR="0092076A" w:rsidRPr="0088295D" w:rsidRDefault="0092076A" w:rsidP="004D1886">
      <w:pPr>
        <w:pStyle w:val="Podtytu"/>
        <w:tabs>
          <w:tab w:val="left" w:pos="284"/>
          <w:tab w:val="left" w:pos="426"/>
          <w:tab w:val="left" w:pos="720"/>
          <w:tab w:val="left" w:pos="794"/>
          <w:tab w:val="left" w:pos="900"/>
          <w:tab w:val="left" w:pos="1276"/>
          <w:tab w:val="left" w:pos="1560"/>
          <w:tab w:val="left" w:pos="1701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bookmarkStart w:id="11" w:name="_Hlk496701506"/>
      <w:r w:rsidRPr="0088295D">
        <w:rPr>
          <w:b w:val="0"/>
          <w:sz w:val="24"/>
          <w:szCs w:val="24"/>
        </w:rPr>
        <w:t>6) zajęć związanych z wyborem kierunku kształcenia i zawodu,</w:t>
      </w:r>
    </w:p>
    <w:p w:rsidR="00797025" w:rsidRPr="0088295D" w:rsidRDefault="0092076A" w:rsidP="004D1886">
      <w:pPr>
        <w:pStyle w:val="Podtytu"/>
        <w:tabs>
          <w:tab w:val="left" w:pos="284"/>
          <w:tab w:val="left" w:pos="426"/>
          <w:tab w:val="left" w:pos="720"/>
          <w:tab w:val="left" w:pos="794"/>
          <w:tab w:val="left" w:pos="900"/>
          <w:tab w:val="left" w:pos="1276"/>
          <w:tab w:val="left" w:pos="1560"/>
          <w:tab w:val="left" w:pos="1701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7)</w:t>
      </w:r>
      <w:r w:rsidR="00797025" w:rsidRPr="0088295D">
        <w:rPr>
          <w:b w:val="0"/>
          <w:sz w:val="24"/>
          <w:szCs w:val="24"/>
        </w:rPr>
        <w:t xml:space="preserve">porad </w:t>
      </w:r>
      <w:r w:rsidRPr="0088295D">
        <w:rPr>
          <w:b w:val="0"/>
          <w:sz w:val="24"/>
          <w:szCs w:val="24"/>
        </w:rPr>
        <w:t>i konsultacji</w:t>
      </w:r>
      <w:r w:rsidR="00C01DCB">
        <w:rPr>
          <w:b w:val="0"/>
          <w:sz w:val="24"/>
          <w:szCs w:val="24"/>
        </w:rPr>
        <w:t xml:space="preserve"> </w:t>
      </w:r>
      <w:r w:rsidR="00797025" w:rsidRPr="0088295D">
        <w:rPr>
          <w:b w:val="0"/>
          <w:sz w:val="24"/>
          <w:szCs w:val="24"/>
        </w:rPr>
        <w:t>dla wychowanków,</w:t>
      </w:r>
    </w:p>
    <w:bookmarkEnd w:id="11"/>
    <w:p w:rsidR="00FB1252" w:rsidRPr="0088295D" w:rsidRDefault="0092076A" w:rsidP="004D1886">
      <w:pPr>
        <w:pStyle w:val="Podtytu"/>
        <w:tabs>
          <w:tab w:val="left" w:pos="284"/>
          <w:tab w:val="left" w:pos="426"/>
          <w:tab w:val="left" w:pos="720"/>
          <w:tab w:val="left" w:pos="794"/>
          <w:tab w:val="left" w:pos="900"/>
          <w:tab w:val="left" w:pos="1276"/>
          <w:tab w:val="left" w:pos="1560"/>
          <w:tab w:val="left" w:pos="1701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8)</w:t>
      </w:r>
      <w:r w:rsidR="00797025" w:rsidRPr="0088295D">
        <w:rPr>
          <w:b w:val="0"/>
          <w:sz w:val="24"/>
          <w:szCs w:val="24"/>
        </w:rPr>
        <w:t>porad, konsultacji, warszt</w:t>
      </w:r>
      <w:r w:rsidR="00365447" w:rsidRPr="0088295D">
        <w:rPr>
          <w:b w:val="0"/>
          <w:sz w:val="24"/>
          <w:szCs w:val="24"/>
        </w:rPr>
        <w:t>atów dla rodziców i nauczycieli.</w:t>
      </w:r>
    </w:p>
    <w:p w:rsidR="00797025" w:rsidRPr="0088295D" w:rsidRDefault="00797025" w:rsidP="004D1886">
      <w:pPr>
        <w:pStyle w:val="Podtytu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 xml:space="preserve">Realizując zadania statutowe, Ośrodek współpracuje z </w:t>
      </w:r>
      <w:r w:rsidR="00B048BD">
        <w:rPr>
          <w:b w:val="0"/>
          <w:sz w:val="24"/>
          <w:szCs w:val="24"/>
        </w:rPr>
        <w:t>Poradniami Psychologiczno – Pedagogicznymi</w:t>
      </w:r>
      <w:r w:rsidRPr="0088295D">
        <w:rPr>
          <w:b w:val="0"/>
          <w:sz w:val="24"/>
          <w:szCs w:val="24"/>
        </w:rPr>
        <w:t xml:space="preserve"> oraz z innymi instytucjami świadczącymi poradnictwo i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specjalistyczną pomoc</w:t>
      </w:r>
      <w:r w:rsidR="0013673D">
        <w:rPr>
          <w:b w:val="0"/>
          <w:sz w:val="24"/>
          <w:szCs w:val="24"/>
        </w:rPr>
        <w:t xml:space="preserve"> uczniom Ośrodka i ich rodzicom.</w:t>
      </w:r>
    </w:p>
    <w:p w:rsidR="00797025" w:rsidRPr="0088295D" w:rsidRDefault="0013673D" w:rsidP="004D1886">
      <w:pPr>
        <w:pStyle w:val="Podtytu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Ośrodek współdziała z Poradniami Psychologiczno – Pedagogicznymi</w:t>
      </w:r>
      <w:r w:rsidR="00797025" w:rsidRPr="0088295D">
        <w:rPr>
          <w:b w:val="0"/>
          <w:sz w:val="24"/>
          <w:szCs w:val="24"/>
        </w:rPr>
        <w:t xml:space="preserve"> w poprzez:</w:t>
      </w:r>
    </w:p>
    <w:p w:rsidR="00797025" w:rsidRPr="0088295D" w:rsidRDefault="00797025" w:rsidP="004D1886">
      <w:pPr>
        <w:pStyle w:val="Podtytu"/>
        <w:numPr>
          <w:ilvl w:val="1"/>
          <w:numId w:val="4"/>
        </w:numPr>
        <w:tabs>
          <w:tab w:val="left" w:pos="284"/>
          <w:tab w:val="left" w:pos="426"/>
          <w:tab w:val="left" w:pos="540"/>
          <w:tab w:val="left" w:pos="700"/>
          <w:tab w:val="left" w:pos="851"/>
          <w:tab w:val="left" w:pos="1560"/>
          <w:tab w:val="left" w:pos="1701"/>
          <w:tab w:val="left" w:pos="1980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stały i systematyczny kontakt pracowników pedagogicznych Ośrodka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z pracownikami Poradni, w celu prawidłowej realizacji swoich zadań dydaktycznych i wychowawczych,</w:t>
      </w:r>
    </w:p>
    <w:p w:rsidR="00797025" w:rsidRPr="0088295D" w:rsidRDefault="00797025" w:rsidP="004D1886">
      <w:pPr>
        <w:pStyle w:val="Podtytu"/>
        <w:numPr>
          <w:ilvl w:val="1"/>
          <w:numId w:val="4"/>
        </w:numPr>
        <w:tabs>
          <w:tab w:val="left" w:pos="284"/>
          <w:tab w:val="left" w:pos="426"/>
          <w:tab w:val="left" w:pos="540"/>
          <w:tab w:val="left" w:pos="700"/>
          <w:tab w:val="left" w:pos="851"/>
          <w:tab w:val="left" w:pos="1560"/>
          <w:tab w:val="left" w:pos="1701"/>
          <w:tab w:val="left" w:pos="1980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realizację części zadań pracowników Poradni poza swoją siedzibą,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w Ośrodku, w</w:t>
      </w:r>
      <w:r w:rsidR="00F473AB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środowisku uczniów Ośrodka, w tym również w ich środowisku rodzinnym.</w:t>
      </w:r>
    </w:p>
    <w:p w:rsidR="00797025" w:rsidRPr="0088295D" w:rsidRDefault="00797025" w:rsidP="004D1886">
      <w:pPr>
        <w:pStyle w:val="Tytu"/>
        <w:tabs>
          <w:tab w:val="left" w:pos="284"/>
          <w:tab w:val="left" w:pos="426"/>
          <w:tab w:val="left" w:pos="5400"/>
        </w:tabs>
        <w:spacing w:line="276" w:lineRule="auto"/>
        <w:jc w:val="both"/>
        <w:rPr>
          <w:sz w:val="24"/>
          <w:szCs w:val="24"/>
        </w:rPr>
      </w:pPr>
    </w:p>
    <w:p w:rsidR="00797025" w:rsidRPr="0088295D" w:rsidRDefault="00F85726" w:rsidP="004D1886">
      <w:pPr>
        <w:pStyle w:val="Podtytu"/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7</w:t>
      </w:r>
      <w:r w:rsidR="00797025" w:rsidRPr="0088295D">
        <w:rPr>
          <w:sz w:val="24"/>
          <w:szCs w:val="24"/>
        </w:rPr>
        <w:t>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797025" w:rsidRPr="0088295D" w:rsidRDefault="00797025" w:rsidP="004D1886">
      <w:pPr>
        <w:pStyle w:val="Podtytu"/>
        <w:tabs>
          <w:tab w:val="left" w:pos="284"/>
          <w:tab w:val="left" w:pos="360"/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bookmarkStart w:id="12" w:name="_Hlk496701524"/>
      <w:r w:rsidRPr="0088295D">
        <w:rPr>
          <w:b w:val="0"/>
          <w:sz w:val="24"/>
          <w:szCs w:val="24"/>
        </w:rPr>
        <w:t>1.</w:t>
      </w:r>
      <w:r w:rsidR="00365447" w:rsidRPr="0088295D">
        <w:rPr>
          <w:b w:val="0"/>
          <w:sz w:val="24"/>
          <w:szCs w:val="24"/>
        </w:rPr>
        <w:t>Ośrodek realizuje również inne</w:t>
      </w:r>
      <w:r w:rsidR="00DE3D16">
        <w:rPr>
          <w:b w:val="0"/>
          <w:sz w:val="24"/>
          <w:szCs w:val="24"/>
        </w:rPr>
        <w:t xml:space="preserve"> niż wymienione w § 6</w:t>
      </w:r>
      <w:r w:rsidRPr="0088295D">
        <w:rPr>
          <w:b w:val="0"/>
          <w:sz w:val="24"/>
          <w:szCs w:val="24"/>
        </w:rPr>
        <w:t>, zadania wynikające</w:t>
      </w:r>
      <w:r w:rsidR="00EA5657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z</w:t>
      </w:r>
      <w:r w:rsidR="00EA5657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 xml:space="preserve">ustawy </w:t>
      </w:r>
      <w:r w:rsidR="0068258B" w:rsidRPr="0088295D">
        <w:rPr>
          <w:b w:val="0"/>
          <w:sz w:val="24"/>
          <w:szCs w:val="24"/>
        </w:rPr>
        <w:t xml:space="preserve">– Prawo oświatowe </w:t>
      </w:r>
      <w:r w:rsidRPr="0088295D">
        <w:rPr>
          <w:b w:val="0"/>
          <w:sz w:val="24"/>
          <w:szCs w:val="24"/>
        </w:rPr>
        <w:t>i</w:t>
      </w:r>
      <w:r w:rsidR="00B048BD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wydanych na jej podstawie aktów</w:t>
      </w:r>
      <w:r w:rsidR="009B4858" w:rsidRPr="0088295D">
        <w:rPr>
          <w:b w:val="0"/>
          <w:sz w:val="24"/>
          <w:szCs w:val="24"/>
        </w:rPr>
        <w:t xml:space="preserve"> wykonawczych, w szczególności:</w:t>
      </w:r>
    </w:p>
    <w:bookmarkEnd w:id="12"/>
    <w:p w:rsidR="00797025" w:rsidRPr="0088295D" w:rsidRDefault="00797025" w:rsidP="004D1886">
      <w:pPr>
        <w:pStyle w:val="Podtytu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umożliwia wychowankom podtrzymanie poczucia tożsamości narodowej, etnicznej i</w:t>
      </w:r>
      <w:r w:rsidR="00F473AB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religijnej, m. in. poprzez:</w:t>
      </w:r>
    </w:p>
    <w:p w:rsidR="00797025" w:rsidRPr="0088295D" w:rsidRDefault="00797025" w:rsidP="006A4F23">
      <w:pPr>
        <w:pStyle w:val="Podtytu"/>
        <w:numPr>
          <w:ilvl w:val="0"/>
          <w:numId w:val="37"/>
        </w:numPr>
        <w:tabs>
          <w:tab w:val="clear" w:pos="435"/>
          <w:tab w:val="left" w:pos="284"/>
          <w:tab w:val="left" w:pos="426"/>
          <w:tab w:val="left" w:pos="1143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wykorzystywanie w czasie realizacji różnych zajęć edukacyjnych, wartości materialnych i</w:t>
      </w:r>
      <w:r w:rsidR="00F473AB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pozamaterialnych, wypracowanych przez różne narody, grupy etniczne i religijne, do których należą uczniowie Ośrodka,</w:t>
      </w:r>
    </w:p>
    <w:p w:rsidR="00797025" w:rsidRPr="0088295D" w:rsidRDefault="00797025" w:rsidP="006A4F23">
      <w:pPr>
        <w:pStyle w:val="Podtytu"/>
        <w:numPr>
          <w:ilvl w:val="0"/>
          <w:numId w:val="37"/>
        </w:numPr>
        <w:tabs>
          <w:tab w:val="clear" w:pos="435"/>
          <w:tab w:val="left" w:pos="284"/>
          <w:tab w:val="left" w:pos="426"/>
          <w:tab w:val="left" w:pos="1143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umieszczenie w planie</w:t>
      </w:r>
      <w:r w:rsidR="00EA5657">
        <w:rPr>
          <w:b w:val="0"/>
          <w:sz w:val="24"/>
          <w:szCs w:val="24"/>
        </w:rPr>
        <w:t xml:space="preserve"> </w:t>
      </w:r>
      <w:r w:rsidR="0020050C">
        <w:rPr>
          <w:b w:val="0"/>
          <w:sz w:val="24"/>
          <w:szCs w:val="24"/>
        </w:rPr>
        <w:t>wychowawczo-profilaktycznym</w:t>
      </w:r>
      <w:r w:rsidRPr="0088295D">
        <w:rPr>
          <w:b w:val="0"/>
          <w:sz w:val="24"/>
          <w:szCs w:val="24"/>
        </w:rPr>
        <w:t xml:space="preserve"> Ośrodka i wykorzystywanie,</w:t>
      </w:r>
      <w:r w:rsidR="00EA5657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w</w:t>
      </w:r>
      <w:r w:rsidR="00F473AB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czasie m. in. lekcji wychowawczych, tematów związanych</w:t>
      </w:r>
      <w:r w:rsidR="00EA5657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z tolerancją i potrzebą każdego człowieka do podtrzymywania poczucia tożsamości narodowej, etnicznej, językowej i</w:t>
      </w:r>
      <w:r w:rsidR="00F473AB">
        <w:rPr>
          <w:b w:val="0"/>
          <w:sz w:val="24"/>
          <w:szCs w:val="24"/>
        </w:rPr>
        <w:t>  </w:t>
      </w:r>
      <w:r w:rsidRPr="0088295D">
        <w:rPr>
          <w:b w:val="0"/>
          <w:sz w:val="24"/>
          <w:szCs w:val="24"/>
        </w:rPr>
        <w:t>religijnej,</w:t>
      </w:r>
    </w:p>
    <w:p w:rsidR="00797025" w:rsidRPr="0088295D" w:rsidRDefault="00797025" w:rsidP="006A4F23">
      <w:pPr>
        <w:pStyle w:val="Podtytu"/>
        <w:numPr>
          <w:ilvl w:val="0"/>
          <w:numId w:val="37"/>
        </w:numPr>
        <w:tabs>
          <w:tab w:val="clear" w:pos="435"/>
          <w:tab w:val="left" w:pos="284"/>
          <w:tab w:val="left" w:pos="426"/>
          <w:tab w:val="left" w:pos="1143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bookmarkStart w:id="13" w:name="_Hlk496701551"/>
      <w:r w:rsidRPr="0088295D">
        <w:rPr>
          <w:b w:val="0"/>
          <w:sz w:val="24"/>
          <w:szCs w:val="24"/>
        </w:rPr>
        <w:t>w miarę potrzeby, organizowanie zajęć z etyki</w:t>
      </w:r>
      <w:bookmarkEnd w:id="13"/>
      <w:r w:rsidR="0088295D" w:rsidRPr="0088295D">
        <w:rPr>
          <w:b w:val="0"/>
          <w:sz w:val="24"/>
          <w:szCs w:val="24"/>
        </w:rPr>
        <w:t>,</w:t>
      </w:r>
    </w:p>
    <w:p w:rsidR="00797025" w:rsidRPr="0088295D" w:rsidRDefault="00797025" w:rsidP="004D1886">
      <w:pPr>
        <w:pStyle w:val="Podtytu"/>
        <w:numPr>
          <w:ilvl w:val="0"/>
          <w:numId w:val="3"/>
        </w:numPr>
        <w:tabs>
          <w:tab w:val="left" w:pos="284"/>
          <w:tab w:val="left" w:pos="426"/>
          <w:tab w:val="left" w:pos="540"/>
          <w:tab w:val="left" w:pos="900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bookmarkStart w:id="14" w:name="_Hlk496701572"/>
      <w:r w:rsidRPr="0088295D">
        <w:rPr>
          <w:b w:val="0"/>
          <w:sz w:val="24"/>
          <w:szCs w:val="24"/>
        </w:rPr>
        <w:t xml:space="preserve"> organizuje</w:t>
      </w:r>
      <w:r w:rsidR="00EA5657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opiekę nad wychowankami z</w:t>
      </w:r>
      <w:r w:rsidR="00001BBA" w:rsidRPr="0088295D">
        <w:rPr>
          <w:b w:val="0"/>
          <w:sz w:val="24"/>
          <w:szCs w:val="24"/>
        </w:rPr>
        <w:t xml:space="preserve"> różnymi niepełnosprawnościami</w:t>
      </w:r>
      <w:r w:rsidRPr="0088295D">
        <w:rPr>
          <w:b w:val="0"/>
          <w:sz w:val="24"/>
          <w:szCs w:val="24"/>
        </w:rPr>
        <w:t xml:space="preserve"> m. in. poprzez:</w:t>
      </w:r>
    </w:p>
    <w:bookmarkEnd w:id="14"/>
    <w:p w:rsidR="00797025" w:rsidRPr="0088295D" w:rsidRDefault="00797025" w:rsidP="006A4F23">
      <w:pPr>
        <w:pStyle w:val="Podtytu"/>
        <w:numPr>
          <w:ilvl w:val="0"/>
          <w:numId w:val="23"/>
        </w:numPr>
        <w:tabs>
          <w:tab w:val="left" w:pos="284"/>
          <w:tab w:val="left" w:pos="426"/>
          <w:tab w:val="left" w:pos="1260"/>
          <w:tab w:val="left" w:pos="1418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likwidację barier budowlanych w budynkach Ośrodka,</w:t>
      </w:r>
    </w:p>
    <w:p w:rsidR="00797025" w:rsidRPr="0088295D" w:rsidRDefault="00797025" w:rsidP="006A4F23">
      <w:pPr>
        <w:pStyle w:val="Podtytu"/>
        <w:numPr>
          <w:ilvl w:val="0"/>
          <w:numId w:val="23"/>
        </w:numPr>
        <w:tabs>
          <w:tab w:val="left" w:pos="284"/>
          <w:tab w:val="left" w:pos="426"/>
          <w:tab w:val="left" w:pos="1260"/>
          <w:tab w:val="left" w:pos="1418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lastRenderedPageBreak/>
        <w:t>pomoc psychologiczno – pedagogiczną w zakresie adaptacji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w środowisku szkolnym,</w:t>
      </w:r>
    </w:p>
    <w:p w:rsidR="00797025" w:rsidRPr="0088295D" w:rsidRDefault="00797025" w:rsidP="006A4F23">
      <w:pPr>
        <w:pStyle w:val="Podtytu"/>
        <w:numPr>
          <w:ilvl w:val="0"/>
          <w:numId w:val="23"/>
        </w:numPr>
        <w:tabs>
          <w:tab w:val="left" w:pos="284"/>
          <w:tab w:val="left" w:pos="426"/>
          <w:tab w:val="left" w:pos="1260"/>
          <w:tab w:val="left" w:pos="1418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organizowanie opieki w klasie lub w świetlicy szkolnej, podczas przerw międzylekcyjnych,</w:t>
      </w:r>
    </w:p>
    <w:p w:rsidR="00797025" w:rsidRPr="0088295D" w:rsidRDefault="00797025" w:rsidP="006A4F23">
      <w:pPr>
        <w:pStyle w:val="Podtytu"/>
        <w:numPr>
          <w:ilvl w:val="0"/>
          <w:numId w:val="23"/>
        </w:numPr>
        <w:tabs>
          <w:tab w:val="left" w:pos="284"/>
          <w:tab w:val="left" w:pos="426"/>
          <w:tab w:val="left" w:pos="1260"/>
          <w:tab w:val="left" w:pos="1418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dostosowanie wymagań edukacyjnych z różnych przedmiotów nauczania, w zależności od rodzaju niepełnosprawności,</w:t>
      </w:r>
    </w:p>
    <w:p w:rsidR="00797025" w:rsidRPr="0088295D" w:rsidRDefault="00797025" w:rsidP="006A4F23">
      <w:pPr>
        <w:pStyle w:val="Podtytu"/>
        <w:numPr>
          <w:ilvl w:val="0"/>
          <w:numId w:val="23"/>
        </w:numPr>
        <w:tabs>
          <w:tab w:val="left" w:pos="284"/>
          <w:tab w:val="left" w:pos="426"/>
          <w:tab w:val="left" w:pos="1260"/>
          <w:tab w:val="left" w:pos="1418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prac</w:t>
      </w:r>
      <w:r w:rsidR="00A86924" w:rsidRPr="0088295D">
        <w:rPr>
          <w:b w:val="0"/>
          <w:sz w:val="24"/>
          <w:szCs w:val="24"/>
        </w:rPr>
        <w:t>ę</w:t>
      </w:r>
      <w:r w:rsidRPr="0088295D">
        <w:rPr>
          <w:b w:val="0"/>
          <w:sz w:val="24"/>
          <w:szCs w:val="24"/>
        </w:rPr>
        <w:t xml:space="preserve"> z uczniem na zajęciach z wychowania fizycznego, zgodnie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z zaleceniami lekarskimi,</w:t>
      </w:r>
    </w:p>
    <w:p w:rsidR="00797025" w:rsidRPr="0088295D" w:rsidRDefault="00797025" w:rsidP="006A4F23">
      <w:pPr>
        <w:pStyle w:val="Podtytu"/>
        <w:numPr>
          <w:ilvl w:val="0"/>
          <w:numId w:val="23"/>
        </w:numPr>
        <w:tabs>
          <w:tab w:val="left" w:pos="284"/>
          <w:tab w:val="left" w:pos="426"/>
          <w:tab w:val="left" w:pos="1260"/>
          <w:tab w:val="left" w:pos="1418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na podstawie wniosku poradni psychologiczno – pedagogicznej- zorganizowanie nauczania indywidualnego w domu ucznia,</w:t>
      </w:r>
    </w:p>
    <w:p w:rsidR="00797025" w:rsidRPr="0088295D" w:rsidRDefault="00797025" w:rsidP="006A4F23">
      <w:pPr>
        <w:pStyle w:val="Podtytu"/>
        <w:numPr>
          <w:ilvl w:val="0"/>
          <w:numId w:val="23"/>
        </w:numPr>
        <w:tabs>
          <w:tab w:val="left" w:pos="284"/>
          <w:tab w:val="left" w:pos="426"/>
          <w:tab w:val="left" w:pos="851"/>
          <w:tab w:val="left" w:pos="1260"/>
          <w:tab w:val="left" w:pos="1418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utrzymywanie kontaktów uczniów uczęszczających do Ośrodka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z uczniami pobierającymi naukę w</w:t>
      </w:r>
      <w:r w:rsidR="00B048BD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domu,</w:t>
      </w:r>
    </w:p>
    <w:p w:rsidR="00797025" w:rsidRPr="0088295D" w:rsidRDefault="00A86924" w:rsidP="004D1886">
      <w:pPr>
        <w:pStyle w:val="Podtytu"/>
        <w:numPr>
          <w:ilvl w:val="0"/>
          <w:numId w:val="3"/>
        </w:numPr>
        <w:tabs>
          <w:tab w:val="left" w:pos="284"/>
          <w:tab w:val="left" w:pos="360"/>
          <w:tab w:val="left" w:pos="426"/>
          <w:tab w:val="left" w:pos="540"/>
          <w:tab w:val="left" w:pos="1418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umożliwienie rozwijania</w:t>
      </w:r>
      <w:r w:rsidR="00797025" w:rsidRPr="0088295D">
        <w:rPr>
          <w:b w:val="0"/>
          <w:sz w:val="24"/>
          <w:szCs w:val="24"/>
        </w:rPr>
        <w:t xml:space="preserve"> zainteresowań uczniów, m. in. poprzez:</w:t>
      </w:r>
    </w:p>
    <w:p w:rsidR="00797025" w:rsidRPr="0088295D" w:rsidRDefault="00797025" w:rsidP="006A4F23">
      <w:pPr>
        <w:pStyle w:val="Podtytu"/>
        <w:numPr>
          <w:ilvl w:val="0"/>
          <w:numId w:val="44"/>
        </w:numPr>
        <w:tabs>
          <w:tab w:val="left" w:pos="284"/>
          <w:tab w:val="left" w:pos="426"/>
          <w:tab w:val="left" w:pos="1276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 xml:space="preserve">organizowanie kółek zainteresowań i przedmiotowych </w:t>
      </w:r>
    </w:p>
    <w:p w:rsidR="00797025" w:rsidRDefault="00797025" w:rsidP="006A4F23">
      <w:pPr>
        <w:pStyle w:val="Podtytu"/>
        <w:numPr>
          <w:ilvl w:val="0"/>
          <w:numId w:val="44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uczestniczenie wychowanków w życiu kulturalnym środowiska lokalnego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i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regionalnego.</w:t>
      </w:r>
    </w:p>
    <w:p w:rsidR="00CF54F1" w:rsidRPr="00647DB9" w:rsidRDefault="00CF54F1" w:rsidP="003B291C">
      <w:pPr>
        <w:pStyle w:val="Tekstpodstawowy"/>
        <w:numPr>
          <w:ilvl w:val="0"/>
          <w:numId w:val="66"/>
        </w:numPr>
        <w:tabs>
          <w:tab w:val="clear" w:pos="360"/>
        </w:tabs>
        <w:spacing w:line="276" w:lineRule="auto"/>
        <w:ind w:left="284" w:hanging="284"/>
        <w:rPr>
          <w:sz w:val="24"/>
          <w:lang w:eastAsia="pl-PL"/>
        </w:rPr>
      </w:pPr>
      <w:r w:rsidRPr="00647DB9">
        <w:rPr>
          <w:sz w:val="24"/>
        </w:rPr>
        <w:t xml:space="preserve">Szkoła </w:t>
      </w:r>
      <w:r w:rsidRPr="00647DB9">
        <w:rPr>
          <w:sz w:val="24"/>
          <w:lang w:eastAsia="pl-PL"/>
        </w:rPr>
        <w:t xml:space="preserve">realizując zadania i obowiązki </w:t>
      </w:r>
      <w:r w:rsidR="005765EA" w:rsidRPr="00647DB9">
        <w:rPr>
          <w:sz w:val="24"/>
          <w:lang w:eastAsia="pl-PL"/>
        </w:rPr>
        <w:t>określone w U</w:t>
      </w:r>
      <w:r w:rsidRPr="00647DB9">
        <w:rPr>
          <w:sz w:val="24"/>
          <w:lang w:eastAsia="pl-PL"/>
        </w:rPr>
        <w:t xml:space="preserve">stawie </w:t>
      </w:r>
      <w:r w:rsidR="005765EA" w:rsidRPr="00647DB9">
        <w:rPr>
          <w:sz w:val="24"/>
          <w:lang w:eastAsia="pl-PL"/>
        </w:rPr>
        <w:t xml:space="preserve">Prawo Oświatowe </w:t>
      </w:r>
      <w:r w:rsidRPr="00647DB9">
        <w:rPr>
          <w:sz w:val="24"/>
          <w:lang w:eastAsia="pl-PL"/>
        </w:rPr>
        <w:t xml:space="preserve">przetwarza dane osobowe w zakresie niezbędnym dla realizacji zadań i obowiązków wynikających z tych przepisów. </w:t>
      </w:r>
    </w:p>
    <w:p w:rsidR="005765EA" w:rsidRPr="00647DB9" w:rsidRDefault="005765EA" w:rsidP="003B291C">
      <w:pPr>
        <w:pStyle w:val="Akapitzlist"/>
        <w:numPr>
          <w:ilvl w:val="0"/>
          <w:numId w:val="66"/>
        </w:numPr>
        <w:shd w:val="clear" w:color="auto" w:fill="FFFFFF"/>
        <w:tabs>
          <w:tab w:val="clear" w:pos="360"/>
          <w:tab w:val="num" w:pos="284"/>
        </w:tabs>
        <w:suppressAutoHyphens w:val="0"/>
        <w:spacing w:line="276" w:lineRule="auto"/>
        <w:jc w:val="both"/>
        <w:rPr>
          <w:rFonts w:ascii="Lato" w:hAnsi="Lato"/>
          <w:lang w:eastAsia="pl-PL"/>
        </w:rPr>
      </w:pPr>
      <w:r w:rsidRPr="00647DB9">
        <w:rPr>
          <w:rFonts w:ascii="Lato" w:hAnsi="Lato"/>
          <w:lang w:eastAsia="pl-PL"/>
        </w:rPr>
        <w:t>W szkole wdraża odpowiednie środki techniczne i organizacyjne zapewniające zgodność przetwarzania danych osobowych przez szkołę lub placówkę z przepisami o ochronie danych osobowych.</w:t>
      </w:r>
    </w:p>
    <w:p w:rsidR="00CF54F1" w:rsidRPr="00647DB9" w:rsidRDefault="00286383" w:rsidP="003B291C">
      <w:pPr>
        <w:pStyle w:val="Tekstpodstawowy"/>
        <w:numPr>
          <w:ilvl w:val="0"/>
          <w:numId w:val="66"/>
        </w:numPr>
        <w:spacing w:line="276" w:lineRule="auto"/>
        <w:rPr>
          <w:sz w:val="24"/>
          <w:lang w:eastAsia="pl-PL"/>
        </w:rPr>
      </w:pPr>
      <w:hyperlink r:id="rId9" w:anchor="P4186A7" w:tgtFrame="ostatnia" w:history="1">
        <w:r w:rsidR="00CF54F1" w:rsidRPr="00647DB9">
          <w:rPr>
            <w:sz w:val="24"/>
            <w:lang w:eastAsia="pl-PL"/>
          </w:rPr>
          <w:t>Nauczyciele</w:t>
        </w:r>
      </w:hyperlink>
      <w:r w:rsidR="00CF54F1" w:rsidRPr="00647DB9">
        <w:rPr>
          <w:sz w:val="24"/>
          <w:lang w:eastAsia="pl-PL"/>
        </w:rPr>
        <w:t xml:space="preserve"> oraz inne osoby pełniące funkcje są obowiązani do zachowania w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światopoglądowych </w:t>
      </w:r>
      <w:hyperlink r:id="rId10" w:anchor="P4186A7" w:tgtFrame="ostatnia" w:history="1">
        <w:r w:rsidR="00CF54F1" w:rsidRPr="00647DB9">
          <w:rPr>
            <w:sz w:val="24"/>
            <w:lang w:eastAsia="pl-PL"/>
          </w:rPr>
          <w:t>uczniów</w:t>
        </w:r>
      </w:hyperlink>
      <w:r w:rsidR="00CF54F1" w:rsidRPr="00647DB9">
        <w:rPr>
          <w:sz w:val="24"/>
          <w:lang w:eastAsia="pl-PL"/>
        </w:rPr>
        <w:t xml:space="preserve">. </w:t>
      </w:r>
    </w:p>
    <w:p w:rsidR="00CF54F1" w:rsidRPr="00647DB9" w:rsidRDefault="005765EA" w:rsidP="003B291C">
      <w:pPr>
        <w:pStyle w:val="Podtytu"/>
        <w:tabs>
          <w:tab w:val="left" w:pos="284"/>
          <w:tab w:val="left" w:pos="426"/>
        </w:tabs>
        <w:spacing w:line="276" w:lineRule="auto"/>
        <w:jc w:val="left"/>
        <w:rPr>
          <w:b w:val="0"/>
          <w:sz w:val="24"/>
          <w:szCs w:val="24"/>
        </w:rPr>
      </w:pPr>
      <w:r w:rsidRPr="00647DB9">
        <w:rPr>
          <w:b w:val="0"/>
          <w:sz w:val="24"/>
          <w:szCs w:val="24"/>
          <w:lang w:eastAsia="pl-PL"/>
        </w:rPr>
        <w:t>5. Przepisu</w:t>
      </w:r>
      <w:r w:rsidR="00CF54F1" w:rsidRPr="00647DB9">
        <w:rPr>
          <w:b w:val="0"/>
          <w:iCs/>
          <w:sz w:val="24"/>
          <w:szCs w:val="24"/>
          <w:lang w:eastAsia="pl-PL"/>
        </w:rPr>
        <w:t> </w:t>
      </w:r>
      <w:r w:rsidR="00CF54F1" w:rsidRPr="00647DB9">
        <w:rPr>
          <w:b w:val="0"/>
          <w:sz w:val="24"/>
          <w:szCs w:val="24"/>
        </w:rPr>
        <w:t>§ 7</w:t>
      </w:r>
      <w:r w:rsidRPr="00647DB9">
        <w:rPr>
          <w:b w:val="0"/>
          <w:sz w:val="24"/>
          <w:szCs w:val="24"/>
        </w:rPr>
        <w:t xml:space="preserve">, ust.2, pkt 1 </w:t>
      </w:r>
      <w:r w:rsidR="00CF54F1" w:rsidRPr="00647DB9">
        <w:rPr>
          <w:b w:val="0"/>
          <w:bCs/>
          <w:iCs/>
          <w:sz w:val="24"/>
          <w:szCs w:val="24"/>
          <w:lang w:eastAsia="pl-PL"/>
        </w:rPr>
        <w:t>nie stosuje się</w:t>
      </w:r>
      <w:r w:rsidR="00CF54F1" w:rsidRPr="00647DB9">
        <w:rPr>
          <w:b w:val="0"/>
          <w:iCs/>
          <w:sz w:val="24"/>
          <w:szCs w:val="24"/>
          <w:lang w:eastAsia="pl-PL"/>
        </w:rPr>
        <w:t>:</w:t>
      </w:r>
    </w:p>
    <w:p w:rsidR="00CF54F1" w:rsidRPr="00647DB9" w:rsidRDefault="00CF54F1" w:rsidP="000F7246">
      <w:pPr>
        <w:shd w:val="clear" w:color="auto" w:fill="FFFFFF"/>
        <w:suppressAutoHyphens w:val="0"/>
        <w:spacing w:line="276" w:lineRule="auto"/>
        <w:ind w:left="426"/>
        <w:jc w:val="both"/>
        <w:rPr>
          <w:lang w:eastAsia="pl-PL"/>
        </w:rPr>
      </w:pPr>
      <w:r w:rsidRPr="00647DB9">
        <w:rPr>
          <w:iCs/>
          <w:lang w:eastAsia="pl-PL"/>
        </w:rPr>
        <w:t>1) </w:t>
      </w:r>
      <w:r w:rsidRPr="00647DB9">
        <w:rPr>
          <w:bCs/>
          <w:iCs/>
          <w:lang w:eastAsia="pl-PL"/>
        </w:rPr>
        <w:t>w przypadku zagrożenia zdrowia ucznia</w:t>
      </w:r>
      <w:r w:rsidRPr="00647DB9">
        <w:rPr>
          <w:iCs/>
          <w:lang w:eastAsia="pl-PL"/>
        </w:rPr>
        <w:t>;</w:t>
      </w:r>
    </w:p>
    <w:p w:rsidR="00CF54F1" w:rsidRPr="00647DB9" w:rsidRDefault="00CF54F1" w:rsidP="000F7246">
      <w:pPr>
        <w:shd w:val="clear" w:color="auto" w:fill="FFFFFF"/>
        <w:suppressAutoHyphens w:val="0"/>
        <w:spacing w:line="276" w:lineRule="auto"/>
        <w:ind w:left="426"/>
        <w:jc w:val="both"/>
        <w:rPr>
          <w:lang w:eastAsia="pl-PL"/>
        </w:rPr>
      </w:pPr>
      <w:r w:rsidRPr="00647DB9">
        <w:rPr>
          <w:iCs/>
          <w:lang w:eastAsia="pl-PL"/>
        </w:rPr>
        <w:t>2) jeżeli uczeń, a w przypadku ucznia niepełnoletniego jego rodzic, wyrazi zgodę na ujawnienie określonych informacji;</w:t>
      </w:r>
    </w:p>
    <w:p w:rsidR="00CF54F1" w:rsidRPr="00647DB9" w:rsidRDefault="00CF54F1" w:rsidP="000F7246">
      <w:pPr>
        <w:shd w:val="clear" w:color="auto" w:fill="FFFFFF"/>
        <w:suppressAutoHyphens w:val="0"/>
        <w:spacing w:after="135" w:line="276" w:lineRule="auto"/>
        <w:ind w:left="426"/>
        <w:jc w:val="both"/>
        <w:rPr>
          <w:lang w:eastAsia="pl-PL"/>
        </w:rPr>
      </w:pPr>
      <w:r w:rsidRPr="00647DB9">
        <w:rPr>
          <w:iCs/>
          <w:lang w:eastAsia="pl-PL"/>
        </w:rPr>
        <w:t>3) w przypadku gdy prze</w:t>
      </w:r>
      <w:r w:rsidR="005765EA" w:rsidRPr="00647DB9">
        <w:rPr>
          <w:iCs/>
          <w:lang w:eastAsia="pl-PL"/>
        </w:rPr>
        <w:t>widują to przepisy szczególne.</w:t>
      </w:r>
    </w:p>
    <w:p w:rsidR="00797025" w:rsidRPr="0088295D" w:rsidRDefault="00797025" w:rsidP="003B291C">
      <w:pPr>
        <w:pStyle w:val="Tekstpodstawowy"/>
        <w:tabs>
          <w:tab w:val="left" w:pos="284"/>
          <w:tab w:val="left" w:pos="426"/>
        </w:tabs>
        <w:spacing w:line="276" w:lineRule="auto"/>
        <w:rPr>
          <w:sz w:val="24"/>
        </w:rPr>
      </w:pPr>
    </w:p>
    <w:p w:rsidR="00797025" w:rsidRPr="0088295D" w:rsidRDefault="00F85726" w:rsidP="004D1886">
      <w:pPr>
        <w:pStyle w:val="Podtytu"/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8</w:t>
      </w:r>
      <w:r w:rsidR="00797025" w:rsidRPr="0088295D">
        <w:rPr>
          <w:sz w:val="24"/>
          <w:szCs w:val="24"/>
        </w:rPr>
        <w:t>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1.Ośrodek wykonuje zadania opiekuńcze, odpowiednio do wieku wychowanków oraz potrzeb środowiska, z</w:t>
      </w:r>
      <w:r w:rsidR="003B291C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uwzględnieniem obowiązujących w szkołach ogólnych przepisów bezpieczeństw</w:t>
      </w:r>
      <w:r w:rsidR="009B4858" w:rsidRPr="0088295D">
        <w:rPr>
          <w:b w:val="0"/>
          <w:sz w:val="24"/>
          <w:szCs w:val="24"/>
        </w:rPr>
        <w:t>a i higieny, a</w:t>
      </w:r>
      <w:r w:rsidR="00B048BD">
        <w:rPr>
          <w:b w:val="0"/>
          <w:sz w:val="24"/>
          <w:szCs w:val="24"/>
        </w:rPr>
        <w:t>  </w:t>
      </w:r>
      <w:r w:rsidR="009B4858" w:rsidRPr="0088295D">
        <w:rPr>
          <w:b w:val="0"/>
          <w:sz w:val="24"/>
          <w:szCs w:val="24"/>
        </w:rPr>
        <w:t>w</w:t>
      </w:r>
      <w:r w:rsidR="00B048BD">
        <w:rPr>
          <w:b w:val="0"/>
          <w:sz w:val="24"/>
          <w:szCs w:val="24"/>
        </w:rPr>
        <w:t> </w:t>
      </w:r>
      <w:r w:rsidR="009B4858" w:rsidRPr="0088295D">
        <w:rPr>
          <w:b w:val="0"/>
          <w:sz w:val="24"/>
          <w:szCs w:val="24"/>
        </w:rPr>
        <w:t>szczególności:</w:t>
      </w:r>
    </w:p>
    <w:p w:rsidR="00797025" w:rsidRPr="0088295D" w:rsidRDefault="00797025" w:rsidP="004D1886">
      <w:pPr>
        <w:pStyle w:val="Podtytu"/>
        <w:numPr>
          <w:ilvl w:val="0"/>
          <w:numId w:val="11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Sprawowanie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opieki nad wychowankami przebywającymi w Ośrodku podczas zajęć obowiązkowych oraz nadobowiązkowych i pozalekcyjnych organizowanych przez Ośrodek, m. in. poprzez:</w:t>
      </w:r>
    </w:p>
    <w:p w:rsidR="00797025" w:rsidRPr="0088295D" w:rsidRDefault="00797025" w:rsidP="006A4F23">
      <w:pPr>
        <w:pStyle w:val="Podtytu"/>
        <w:numPr>
          <w:ilvl w:val="0"/>
          <w:numId w:val="29"/>
        </w:numPr>
        <w:tabs>
          <w:tab w:val="left" w:pos="284"/>
          <w:tab w:val="left" w:pos="426"/>
          <w:tab w:val="left" w:pos="1218"/>
          <w:tab w:val="left" w:pos="1276"/>
          <w:tab w:val="left" w:pos="1418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dbanie, by budynki Ośrodka oraz przynależne do niego tereny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 xml:space="preserve">i urządzenia odpowiadały ogólnym warunkom bezpieczeństwa i higieny pracy oraz posiadały sprzęt przeciwpożarowy – zgodnie z przepisami obowiązującymi w tym zakresie, </w:t>
      </w:r>
    </w:p>
    <w:p w:rsidR="00797025" w:rsidRPr="0088295D" w:rsidRDefault="00797025" w:rsidP="006A4F23">
      <w:pPr>
        <w:pStyle w:val="Podtytu"/>
        <w:numPr>
          <w:ilvl w:val="0"/>
          <w:numId w:val="29"/>
        </w:numPr>
        <w:tabs>
          <w:tab w:val="left" w:pos="284"/>
          <w:tab w:val="left" w:pos="426"/>
          <w:tab w:val="left" w:pos="1218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organizowanie dla pracowników Ośrodka różnych form szkolenia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w zakresie bezpieczeństwa i higieny pracy oraz bieżące zapoznawanie ich z nowymi przepisami, instrukcjami i wytycznymi w tym zakresie,</w:t>
      </w:r>
    </w:p>
    <w:p w:rsidR="00797025" w:rsidRPr="0088295D" w:rsidRDefault="00797025" w:rsidP="006A4F23">
      <w:pPr>
        <w:pStyle w:val="Podtytu"/>
        <w:numPr>
          <w:ilvl w:val="0"/>
          <w:numId w:val="29"/>
        </w:numPr>
        <w:tabs>
          <w:tab w:val="left" w:pos="284"/>
          <w:tab w:val="left" w:pos="426"/>
          <w:tab w:val="left" w:pos="1218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zapewnienie wychowankom opieki pedagogicznej w czasie realizacji wszystkich form zajęć szkolnych i</w:t>
      </w:r>
      <w:r w:rsidR="00BC46EA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przedszkolnych,</w:t>
      </w:r>
    </w:p>
    <w:p w:rsidR="00797025" w:rsidRPr="0088295D" w:rsidRDefault="00797025" w:rsidP="006A4F23">
      <w:pPr>
        <w:pStyle w:val="Podtytu"/>
        <w:numPr>
          <w:ilvl w:val="0"/>
          <w:numId w:val="29"/>
        </w:numPr>
        <w:tabs>
          <w:tab w:val="left" w:pos="284"/>
          <w:tab w:val="left" w:pos="426"/>
          <w:tab w:val="left" w:pos="1218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 xml:space="preserve">organizowanie dyżurów nauczycielskich w czasie przerw międzylekcyjnych według Regulaminu Dyżurów Nauczycieli, </w:t>
      </w:r>
    </w:p>
    <w:p w:rsidR="00797025" w:rsidRPr="0088295D" w:rsidRDefault="00797025" w:rsidP="006A4F23">
      <w:pPr>
        <w:pStyle w:val="Podtytu"/>
        <w:numPr>
          <w:ilvl w:val="0"/>
          <w:numId w:val="29"/>
        </w:numPr>
        <w:tabs>
          <w:tab w:val="left" w:pos="284"/>
          <w:tab w:val="left" w:pos="426"/>
          <w:tab w:val="left" w:pos="540"/>
          <w:tab w:val="left" w:pos="1218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systematyczne organizowanie różnych form pracy sprzyjającej opanowaniu przez wychowanków przepisów ruchu drogowegoi podnoszenie umiejętności poruszania się po drogach,</w:t>
      </w:r>
    </w:p>
    <w:p w:rsidR="00797025" w:rsidRPr="0088295D" w:rsidRDefault="00797025" w:rsidP="006A4F23">
      <w:pPr>
        <w:pStyle w:val="Podtytu"/>
        <w:numPr>
          <w:ilvl w:val="0"/>
          <w:numId w:val="29"/>
        </w:numPr>
        <w:tabs>
          <w:tab w:val="left" w:pos="284"/>
          <w:tab w:val="left" w:pos="426"/>
          <w:tab w:val="left" w:pos="540"/>
          <w:tab w:val="left" w:pos="1218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współdziałanie z instytucjami i organizacjami zajmującymi się zagadnieniami ruchu drogowego;</w:t>
      </w:r>
    </w:p>
    <w:p w:rsidR="00797025" w:rsidRPr="0088295D" w:rsidRDefault="00797025" w:rsidP="004D1886">
      <w:pPr>
        <w:pStyle w:val="Podtytu"/>
        <w:numPr>
          <w:ilvl w:val="0"/>
          <w:numId w:val="11"/>
        </w:numPr>
        <w:tabs>
          <w:tab w:val="left" w:pos="284"/>
          <w:tab w:val="left" w:pos="426"/>
          <w:tab w:val="left" w:pos="540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lastRenderedPageBreak/>
        <w:t xml:space="preserve">sprawowanie opieki nad wychowankami podczas zajęć poza terenem Ośrodka, w trakcie wycieczek organizowanych przez Ośrodek, m. in. poprzez: </w:t>
      </w:r>
    </w:p>
    <w:p w:rsidR="00797025" w:rsidRPr="0088295D" w:rsidRDefault="00797025" w:rsidP="006A4F23">
      <w:pPr>
        <w:pStyle w:val="Podtytu"/>
        <w:numPr>
          <w:ilvl w:val="0"/>
          <w:numId w:val="38"/>
        </w:numPr>
        <w:tabs>
          <w:tab w:val="left" w:pos="284"/>
          <w:tab w:val="left" w:pos="426"/>
          <w:tab w:val="left" w:pos="851"/>
          <w:tab w:val="left" w:pos="121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zapewnienie opieki pracownika pedagogicznego, zgodnie z odrębnymi przepisami, w</w:t>
      </w:r>
      <w:r w:rsidR="00047D11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czasie wyjścia poza teren Ośrodka, na zajęcia obowiązkowe i nadobowiązkowe z</w:t>
      </w:r>
      <w:r w:rsidR="00047D11">
        <w:rPr>
          <w:b w:val="0"/>
          <w:sz w:val="24"/>
          <w:szCs w:val="24"/>
        </w:rPr>
        <w:t>  </w:t>
      </w:r>
      <w:r w:rsidRPr="0088295D">
        <w:rPr>
          <w:b w:val="0"/>
          <w:sz w:val="24"/>
          <w:szCs w:val="24"/>
        </w:rPr>
        <w:t xml:space="preserve">wychowania fizycznego, imprezy szkolnej, wycieczki przedmiotowej lub krajoznawczo – turystycznej, </w:t>
      </w:r>
    </w:p>
    <w:p w:rsidR="00797025" w:rsidRPr="0088295D" w:rsidRDefault="00797025" w:rsidP="006A4F23">
      <w:pPr>
        <w:pStyle w:val="Podtytu"/>
        <w:numPr>
          <w:ilvl w:val="0"/>
          <w:numId w:val="38"/>
        </w:numPr>
        <w:tabs>
          <w:tab w:val="left" w:pos="284"/>
          <w:tab w:val="left" w:pos="426"/>
          <w:tab w:val="left" w:pos="851"/>
          <w:tab w:val="left" w:pos="1211"/>
          <w:tab w:val="left" w:pos="1276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przestrzeganie przez opiekunów przepisów z zakresu bezpieczeństwa</w:t>
      </w:r>
      <w:r w:rsidR="00C01DC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i higieny pracy i</w:t>
      </w:r>
      <w:r w:rsidR="00047D11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odpoczynku wychowanków,</w:t>
      </w:r>
    </w:p>
    <w:p w:rsidR="00797025" w:rsidRPr="0088295D" w:rsidRDefault="00797025" w:rsidP="004D1886">
      <w:pPr>
        <w:pStyle w:val="Podtytu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organizuje opiekę zdrowotną nad wychowankami, m. in. poprzez:</w:t>
      </w:r>
    </w:p>
    <w:p w:rsidR="00797025" w:rsidRPr="0088295D" w:rsidRDefault="00797025" w:rsidP="006A4F23">
      <w:pPr>
        <w:pStyle w:val="Podtytu"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opiekę pielęgniarską,</w:t>
      </w:r>
    </w:p>
    <w:p w:rsidR="00797025" w:rsidRPr="0088295D" w:rsidRDefault="00797025" w:rsidP="006A4F23">
      <w:pPr>
        <w:pStyle w:val="Podtytu"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 xml:space="preserve">kształcenie umiejętności nawyków udzielania pierwszej pomocy przed medycznej </w:t>
      </w:r>
    </w:p>
    <w:p w:rsidR="00797025" w:rsidRPr="0088295D" w:rsidRDefault="00797025" w:rsidP="006A4F23">
      <w:pPr>
        <w:pStyle w:val="Podtytu"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sprawowanie opieki nad wychowankami z problemami zdrowotnymi,</w:t>
      </w:r>
    </w:p>
    <w:p w:rsidR="00797025" w:rsidRPr="0088295D" w:rsidRDefault="00797025" w:rsidP="006A4F23">
      <w:pPr>
        <w:pStyle w:val="Podtytu"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udzielanie pomocy w nagłych zachorowaniach wychowanków,</w:t>
      </w:r>
    </w:p>
    <w:p w:rsidR="00797025" w:rsidRPr="0088295D" w:rsidRDefault="00C72372" w:rsidP="006A4F23">
      <w:pPr>
        <w:pStyle w:val="Podtytu"/>
        <w:numPr>
          <w:ilvl w:val="0"/>
          <w:numId w:val="26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8295D">
        <w:rPr>
          <w:b w:val="0"/>
          <w:sz w:val="24"/>
          <w:szCs w:val="24"/>
        </w:rPr>
        <w:t>edukację pro-</w:t>
      </w:r>
      <w:r w:rsidR="00797025" w:rsidRPr="0088295D">
        <w:rPr>
          <w:b w:val="0"/>
          <w:sz w:val="24"/>
          <w:szCs w:val="24"/>
        </w:rPr>
        <w:t>zdrowotną wychowanków.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1843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</w:p>
    <w:p w:rsidR="0092076A" w:rsidRPr="0088295D" w:rsidRDefault="00F85726" w:rsidP="004D1886">
      <w:pPr>
        <w:pStyle w:val="Podtytu"/>
        <w:tabs>
          <w:tab w:val="left" w:pos="284"/>
          <w:tab w:val="left" w:pos="426"/>
          <w:tab w:val="left" w:pos="851"/>
          <w:tab w:val="left" w:pos="1276"/>
          <w:tab w:val="left" w:pos="1418"/>
          <w:tab w:val="left" w:pos="1560"/>
          <w:tab w:val="left" w:pos="1701"/>
          <w:tab w:val="left" w:pos="2410"/>
        </w:tabs>
        <w:spacing w:line="276" w:lineRule="auto"/>
        <w:rPr>
          <w:sz w:val="24"/>
          <w:szCs w:val="24"/>
        </w:rPr>
      </w:pPr>
      <w:bookmarkStart w:id="15" w:name="_Hlk496701597"/>
      <w:r>
        <w:rPr>
          <w:sz w:val="24"/>
          <w:szCs w:val="24"/>
        </w:rPr>
        <w:t>§ 9.</w:t>
      </w:r>
    </w:p>
    <w:p w:rsidR="002E7976" w:rsidRPr="0088295D" w:rsidRDefault="002E7976" w:rsidP="004D1886">
      <w:pPr>
        <w:pStyle w:val="Tekstpodstawowy"/>
        <w:spacing w:line="276" w:lineRule="auto"/>
      </w:pPr>
    </w:p>
    <w:p w:rsidR="0092076A" w:rsidRPr="0088295D" w:rsidRDefault="0092076A" w:rsidP="004D1886">
      <w:pPr>
        <w:spacing w:line="276" w:lineRule="auto"/>
        <w:jc w:val="both"/>
        <w:rPr>
          <w:lang w:eastAsia="pl-PL"/>
        </w:rPr>
      </w:pPr>
      <w:r w:rsidRPr="0088295D">
        <w:rPr>
          <w:lang w:eastAsia="pl-PL"/>
        </w:rPr>
        <w:t>1. W Ośrodku prowadzone są zespołowe oraz indywidualne zajęcia rewalidacyjno-wychowawcze dla dzieci i</w:t>
      </w:r>
      <w:r w:rsidR="003B291C">
        <w:rPr>
          <w:lang w:eastAsia="pl-PL"/>
        </w:rPr>
        <w:t> </w:t>
      </w:r>
      <w:r w:rsidRPr="0088295D">
        <w:rPr>
          <w:lang w:eastAsia="pl-PL"/>
        </w:rPr>
        <w:t>młodzieży z niepełnosprawnością intelektualną w stopniu głębokim.</w:t>
      </w:r>
    </w:p>
    <w:p w:rsidR="0092076A" w:rsidRPr="0088295D" w:rsidRDefault="0092076A" w:rsidP="004D1886">
      <w:pPr>
        <w:spacing w:line="276" w:lineRule="auto"/>
        <w:jc w:val="both"/>
        <w:rPr>
          <w:lang w:eastAsia="pl-PL"/>
        </w:rPr>
      </w:pPr>
      <w:r w:rsidRPr="0088295D">
        <w:rPr>
          <w:lang w:eastAsia="pl-PL"/>
        </w:rPr>
        <w:t>2. O formie realizacji zajęć - zespołowej lub indywidualnej - decyduje Poradnia Psychologiczno-Pedagogiczna, biorąc pod uwagę stan zdrowia dziecka.</w:t>
      </w:r>
    </w:p>
    <w:p w:rsidR="0092076A" w:rsidRPr="0088295D" w:rsidRDefault="0092076A" w:rsidP="004D1886">
      <w:pPr>
        <w:spacing w:line="276" w:lineRule="auto"/>
        <w:jc w:val="both"/>
        <w:rPr>
          <w:lang w:eastAsia="pl-PL"/>
        </w:rPr>
      </w:pPr>
      <w:r w:rsidRPr="0088295D">
        <w:rPr>
          <w:lang w:eastAsia="pl-PL"/>
        </w:rPr>
        <w:t>3. Udział w zajęciach rewalidacyjno-wychowawczych dzieci w wieku obowiązku szkolnego uznaje się za spełnianie tego obowiązku, określonego w odrębnych przepisach.</w:t>
      </w:r>
    </w:p>
    <w:p w:rsidR="0092076A" w:rsidRPr="0088295D" w:rsidRDefault="0092076A" w:rsidP="004D1886">
      <w:pPr>
        <w:spacing w:line="276" w:lineRule="auto"/>
        <w:jc w:val="both"/>
        <w:rPr>
          <w:lang w:eastAsia="pl-PL"/>
        </w:rPr>
      </w:pPr>
      <w:r w:rsidRPr="0088295D">
        <w:rPr>
          <w:lang w:eastAsia="pl-PL"/>
        </w:rPr>
        <w:t xml:space="preserve">4. Organizację zajęć rewalidacyjno - </w:t>
      </w:r>
      <w:r w:rsidR="0068258B" w:rsidRPr="0088295D">
        <w:rPr>
          <w:lang w:eastAsia="pl-PL"/>
        </w:rPr>
        <w:t>wychowawczych</w:t>
      </w:r>
      <w:r w:rsidRPr="0088295D">
        <w:rPr>
          <w:lang w:eastAsia="pl-PL"/>
        </w:rPr>
        <w:t xml:space="preserve"> regulują odrębne przepisy.</w:t>
      </w:r>
    </w:p>
    <w:bookmarkEnd w:id="15"/>
    <w:p w:rsidR="0092076A" w:rsidRPr="0088295D" w:rsidRDefault="0092076A" w:rsidP="004D1886">
      <w:pPr>
        <w:pStyle w:val="Tekstpodstawowy"/>
        <w:spacing w:line="276" w:lineRule="auto"/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851"/>
          <w:tab w:val="left" w:pos="1276"/>
          <w:tab w:val="left" w:pos="1418"/>
          <w:tab w:val="left" w:pos="1560"/>
          <w:tab w:val="left" w:pos="1701"/>
          <w:tab w:val="left" w:pos="2410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§ 10.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88295D" w:rsidRDefault="00797025" w:rsidP="006A4F23">
      <w:pPr>
        <w:pStyle w:val="Podtytu"/>
        <w:numPr>
          <w:ilvl w:val="0"/>
          <w:numId w:val="63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Dyrektor</w:t>
      </w:r>
      <w:r w:rsidR="00A86924" w:rsidRPr="0088295D">
        <w:rPr>
          <w:b w:val="0"/>
          <w:sz w:val="24"/>
          <w:szCs w:val="24"/>
        </w:rPr>
        <w:t xml:space="preserve"> Ośrodka powierza każdy oddział</w:t>
      </w:r>
      <w:r w:rsidRPr="0088295D">
        <w:rPr>
          <w:b w:val="0"/>
          <w:sz w:val="24"/>
          <w:szCs w:val="24"/>
        </w:rPr>
        <w:t xml:space="preserve"> szczególnej opiece wychowawczej jednemu z</w:t>
      </w:r>
      <w:r w:rsidR="00047D11">
        <w:rPr>
          <w:b w:val="0"/>
          <w:sz w:val="24"/>
          <w:szCs w:val="24"/>
        </w:rPr>
        <w:t>  </w:t>
      </w:r>
      <w:r w:rsidRPr="0088295D">
        <w:rPr>
          <w:b w:val="0"/>
          <w:sz w:val="24"/>
          <w:szCs w:val="24"/>
        </w:rPr>
        <w:t>nauczycieli, prowadzących za</w:t>
      </w:r>
      <w:r w:rsidR="0088295D" w:rsidRPr="0088295D">
        <w:rPr>
          <w:b w:val="0"/>
          <w:sz w:val="24"/>
          <w:szCs w:val="24"/>
        </w:rPr>
        <w:t xml:space="preserve">jęcia edukacyjne w tym oddziale </w:t>
      </w:r>
      <w:r w:rsidRPr="0088295D">
        <w:rPr>
          <w:b w:val="0"/>
          <w:sz w:val="24"/>
          <w:szCs w:val="24"/>
        </w:rPr>
        <w:t>zwanemu dalej „wychowawcą”.</w:t>
      </w:r>
    </w:p>
    <w:p w:rsidR="00707F6D" w:rsidRPr="0088295D" w:rsidRDefault="00797025" w:rsidP="006A4F23">
      <w:pPr>
        <w:pStyle w:val="Podtytu"/>
        <w:numPr>
          <w:ilvl w:val="0"/>
          <w:numId w:val="63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Wychowawca prowadzi swój oddział przez cały etap edukacyjny.</w:t>
      </w:r>
    </w:p>
    <w:p w:rsidR="00707F6D" w:rsidRPr="0088295D" w:rsidRDefault="00707F6D" w:rsidP="004D1886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bookmarkStart w:id="16" w:name="_Hlk496701628"/>
      <w:r w:rsidRPr="0088295D">
        <w:t xml:space="preserve">2a. </w:t>
      </w:r>
      <w:bookmarkStart w:id="17" w:name="_Hlk495266227"/>
      <w:r w:rsidRPr="0088295D">
        <w:rPr>
          <w:kern w:val="0"/>
        </w:rPr>
        <w:t>Formy spełniania zadań wychowawcy oddzia</w:t>
      </w:r>
      <w:r w:rsidR="00A86924" w:rsidRPr="0088295D">
        <w:rPr>
          <w:kern w:val="0"/>
        </w:rPr>
        <w:t>ł</w:t>
      </w:r>
      <w:r w:rsidRPr="0088295D">
        <w:rPr>
          <w:kern w:val="0"/>
        </w:rPr>
        <w:t xml:space="preserve"> powinny być dostosowane do wieku uczniów, ich potrzeb oraz warunków środowiskowych szkoły. </w:t>
      </w:r>
      <w:r w:rsidRPr="0088295D">
        <w:rPr>
          <w:shd w:val="clear" w:color="auto" w:fill="FFFFFF"/>
        </w:rPr>
        <w:t>Spełnianie tych obowiązków i</w:t>
      </w:r>
      <w:r w:rsidR="00047D11">
        <w:rPr>
          <w:shd w:val="clear" w:color="auto" w:fill="FFFFFF"/>
        </w:rPr>
        <w:t> </w:t>
      </w:r>
      <w:r w:rsidRPr="0088295D">
        <w:rPr>
          <w:shd w:val="clear" w:color="auto" w:fill="FFFFFF"/>
        </w:rPr>
        <w:t>zadań podlega kontroli dyrektora, w</w:t>
      </w:r>
      <w:r w:rsidR="00BC46EA">
        <w:rPr>
          <w:shd w:val="clear" w:color="auto" w:fill="FFFFFF"/>
        </w:rPr>
        <w:t> </w:t>
      </w:r>
      <w:r w:rsidRPr="0088295D">
        <w:rPr>
          <w:shd w:val="clear" w:color="auto" w:fill="FFFFFF"/>
        </w:rPr>
        <w:t>ramach sprawowanego przez niego nadzoru pedagogicznego.</w:t>
      </w:r>
      <w:bookmarkEnd w:id="17"/>
    </w:p>
    <w:bookmarkEnd w:id="16"/>
    <w:p w:rsidR="00797025" w:rsidRPr="0088295D" w:rsidRDefault="00797025" w:rsidP="006A4F23">
      <w:pPr>
        <w:pStyle w:val="Podtytu"/>
        <w:numPr>
          <w:ilvl w:val="0"/>
          <w:numId w:val="63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8295D">
        <w:rPr>
          <w:b w:val="0"/>
          <w:sz w:val="24"/>
          <w:szCs w:val="24"/>
        </w:rPr>
        <w:t>Dyrektor zmienia wychowawcę:</w:t>
      </w:r>
    </w:p>
    <w:p w:rsidR="00797025" w:rsidRPr="0088295D" w:rsidRDefault="00797025" w:rsidP="006A4F23">
      <w:pPr>
        <w:pStyle w:val="Tekstpodstawowy"/>
        <w:numPr>
          <w:ilvl w:val="0"/>
          <w:numId w:val="7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</w:rPr>
      </w:pPr>
      <w:r w:rsidRPr="0088295D">
        <w:rPr>
          <w:sz w:val="24"/>
        </w:rPr>
        <w:t>z powodu niewywiązywania się z powierzonych mu obowiązków,</w:t>
      </w:r>
    </w:p>
    <w:p w:rsidR="00797025" w:rsidRPr="0088295D" w:rsidRDefault="00797025" w:rsidP="006A4F23">
      <w:pPr>
        <w:pStyle w:val="Tekstpodstawowy"/>
        <w:numPr>
          <w:ilvl w:val="0"/>
          <w:numId w:val="7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</w:rPr>
      </w:pPr>
      <w:r w:rsidRPr="0088295D">
        <w:rPr>
          <w:sz w:val="24"/>
        </w:rPr>
        <w:t>z innych przyczyn podyktowanych względami organizacyjnymi i dobrem uczniów i</w:t>
      </w:r>
      <w:r w:rsidR="00047D11">
        <w:rPr>
          <w:sz w:val="24"/>
        </w:rPr>
        <w:t> </w:t>
      </w:r>
      <w:r w:rsidRPr="0088295D">
        <w:rPr>
          <w:sz w:val="24"/>
        </w:rPr>
        <w:t>wychowanków.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rPr>
          <w:b w:val="0"/>
          <w:sz w:val="24"/>
          <w:szCs w:val="24"/>
        </w:rPr>
      </w:pPr>
    </w:p>
    <w:p w:rsidR="00DE3D16" w:rsidRDefault="00DE3D16" w:rsidP="004D1886">
      <w:pPr>
        <w:pStyle w:val="Podtytu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rPr>
          <w:sz w:val="24"/>
          <w:szCs w:val="24"/>
        </w:rPr>
      </w:pPr>
    </w:p>
    <w:p w:rsidR="00797025" w:rsidRPr="0088295D" w:rsidRDefault="009B4858" w:rsidP="004D1886">
      <w:pPr>
        <w:pStyle w:val="Podtytu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Rozdział IV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Organy Ośrodka</w:t>
      </w:r>
    </w:p>
    <w:p w:rsidR="00DE3D16" w:rsidRDefault="00DE3D16" w:rsidP="004D1886">
      <w:pPr>
        <w:pStyle w:val="Podtytu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rPr>
          <w:sz w:val="24"/>
          <w:szCs w:val="24"/>
        </w:rPr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§ 11.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88295D" w:rsidRDefault="00797025" w:rsidP="006A4F23">
      <w:pPr>
        <w:pStyle w:val="Podtytu"/>
        <w:numPr>
          <w:ilvl w:val="0"/>
          <w:numId w:val="57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Organami Ośrodka są:</w:t>
      </w:r>
    </w:p>
    <w:p w:rsidR="00797025" w:rsidRPr="0088295D" w:rsidRDefault="00797025" w:rsidP="004D1886">
      <w:pPr>
        <w:pStyle w:val="Podtytu"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Dyrektor Ośrodka,</w:t>
      </w:r>
    </w:p>
    <w:p w:rsidR="00797025" w:rsidRPr="0088295D" w:rsidRDefault="00797025" w:rsidP="004D1886">
      <w:pPr>
        <w:pStyle w:val="Podtytu"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Rada Pedagogiczna,</w:t>
      </w:r>
    </w:p>
    <w:p w:rsidR="00797025" w:rsidRPr="0088295D" w:rsidRDefault="00797025" w:rsidP="004D1886">
      <w:pPr>
        <w:pStyle w:val="Podtytu"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Rada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Rodziców,</w:t>
      </w:r>
    </w:p>
    <w:p w:rsidR="00797025" w:rsidRPr="0088295D" w:rsidRDefault="00797025" w:rsidP="004D1886">
      <w:pPr>
        <w:pStyle w:val="Podtytu"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Samorząd wychowanków.</w:t>
      </w:r>
    </w:p>
    <w:p w:rsidR="00797025" w:rsidRPr="0088295D" w:rsidRDefault="00797025" w:rsidP="006A4F23">
      <w:pPr>
        <w:pStyle w:val="Podtytu"/>
        <w:numPr>
          <w:ilvl w:val="0"/>
          <w:numId w:val="57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lastRenderedPageBreak/>
        <w:t>Każdy z wymienionych w ust. 1 organów:</w:t>
      </w:r>
    </w:p>
    <w:p w:rsidR="00797025" w:rsidRPr="0088295D" w:rsidRDefault="00797025" w:rsidP="006A4F23">
      <w:pPr>
        <w:pStyle w:val="Podtytu"/>
        <w:numPr>
          <w:ilvl w:val="0"/>
          <w:numId w:val="65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posiada możliwość swobodnego działania i podejmowania decyzji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w granicach swoich kompetencji, określonych w Statucie,</w:t>
      </w:r>
    </w:p>
    <w:p w:rsidR="00797025" w:rsidRPr="0088295D" w:rsidRDefault="00797025" w:rsidP="006A4F23">
      <w:pPr>
        <w:pStyle w:val="Podtytu"/>
        <w:numPr>
          <w:ilvl w:val="0"/>
          <w:numId w:val="65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 xml:space="preserve">posiada możliwość rozwiązywania sytuacji konfliktowych wewnątrz Ośrodka, </w:t>
      </w:r>
    </w:p>
    <w:p w:rsidR="00797025" w:rsidRPr="0088295D" w:rsidRDefault="00797025" w:rsidP="006A4F23">
      <w:pPr>
        <w:pStyle w:val="Podtytu"/>
        <w:numPr>
          <w:ilvl w:val="0"/>
          <w:numId w:val="65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zapewnia bieżącą wymianę informacji pomiędzy organami Ośrodka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o podejmowanych i</w:t>
      </w:r>
      <w:r w:rsidR="00047D11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planowanych działaniach, uchwałach i decyzjach, jeżeli nie stanowią one tajemnicy służbowej lub nie naruszają przepisów ustawy o ochronie danych osobowych.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§ 12.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1.Do zadań Dyrektora Ośrodka należy planowanie, organizowanie, kierowanie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i</w:t>
      </w:r>
      <w:r w:rsidR="00047D11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nadzorowanie pracy Ośrodka, a w szczególności Dyrektor</w:t>
      </w:r>
      <w:r w:rsidR="009B4858" w:rsidRPr="0088295D">
        <w:rPr>
          <w:b w:val="0"/>
          <w:sz w:val="24"/>
          <w:szCs w:val="24"/>
        </w:rPr>
        <w:t>: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kieruje działalnością Ośrodka i reprezentuje go na zewnątrz,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dba o dydaktyczny i wychowawczy poziom Ośrodka,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zapewnia odpowiednie warunki materialne i organizacyjne do realizacji zadań dydaktycznych, wychowawczych i opiekuńczych Ośrodka,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bookmarkStart w:id="18" w:name="_Hlk496701645"/>
      <w:r w:rsidRPr="0088295D">
        <w:rPr>
          <w:b w:val="0"/>
          <w:sz w:val="24"/>
          <w:szCs w:val="24"/>
        </w:rPr>
        <w:t>wprowadza lub zmienia zawody lub profile kształcenia zawodowego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 xml:space="preserve">w </w:t>
      </w:r>
      <w:r w:rsidR="00707F6D" w:rsidRPr="0088295D">
        <w:rPr>
          <w:b w:val="0"/>
          <w:sz w:val="24"/>
          <w:szCs w:val="24"/>
        </w:rPr>
        <w:t>branżowej szkole I</w:t>
      </w:r>
      <w:r w:rsidR="00047D11">
        <w:rPr>
          <w:b w:val="0"/>
          <w:sz w:val="24"/>
          <w:szCs w:val="24"/>
        </w:rPr>
        <w:t> </w:t>
      </w:r>
      <w:r w:rsidR="00707F6D" w:rsidRPr="0088295D">
        <w:rPr>
          <w:b w:val="0"/>
          <w:sz w:val="24"/>
          <w:szCs w:val="24"/>
        </w:rPr>
        <w:t>stopnia</w:t>
      </w:r>
      <w:r w:rsidRPr="0088295D">
        <w:rPr>
          <w:b w:val="0"/>
          <w:sz w:val="24"/>
          <w:szCs w:val="24"/>
        </w:rPr>
        <w:t>, zgodnie z przepisami zawartymi w ustawie,</w:t>
      </w:r>
      <w:r w:rsidR="00A86924" w:rsidRPr="0088295D">
        <w:rPr>
          <w:b w:val="0"/>
          <w:sz w:val="24"/>
          <w:szCs w:val="24"/>
        </w:rPr>
        <w:t xml:space="preserve"> jeżeli występuje taka potrzeba,</w:t>
      </w:r>
    </w:p>
    <w:bookmarkEnd w:id="18"/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zawiera umowę z podmiotem przyjmującym uczniów na praktyczną naukę zawodu, organizowaną poza Ośrodkiem,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 xml:space="preserve">odpowiada za właściwą organizację i przebieg sprawdzianów </w:t>
      </w:r>
      <w:r w:rsidR="00915173">
        <w:rPr>
          <w:b w:val="0"/>
          <w:sz w:val="24"/>
          <w:szCs w:val="24"/>
        </w:rPr>
        <w:t>i egzaminów przeprowadzanych w s</w:t>
      </w:r>
      <w:r w:rsidRPr="0088295D">
        <w:rPr>
          <w:b w:val="0"/>
          <w:sz w:val="24"/>
          <w:szCs w:val="24"/>
        </w:rPr>
        <w:t>zkołach,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tworzy warunki do rozwijania samorządnej i samodzielnej pracy wychowanków,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sprawuje opiekę nad wychowankami oraz stwarza warunki harmonijnego rozwoju psychofizyczneg</w:t>
      </w:r>
      <w:r w:rsidR="00365447" w:rsidRPr="0088295D">
        <w:rPr>
          <w:b w:val="0"/>
          <w:sz w:val="24"/>
          <w:szCs w:val="24"/>
        </w:rPr>
        <w:t>o poprzez aktywne działania pro-</w:t>
      </w:r>
      <w:r w:rsidRPr="0088295D">
        <w:rPr>
          <w:b w:val="0"/>
          <w:sz w:val="24"/>
          <w:szCs w:val="24"/>
        </w:rPr>
        <w:t>zdrowotne,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podejmuje decyzję w sprawach przeniesienia ucznia do innej klasy lub oddziału,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występuje z wnioskiem do Kuratora Oświaty o przeniesienie ucznia do innej szkoły, zgodnie z</w:t>
      </w:r>
      <w:r w:rsidR="00BC46EA">
        <w:rPr>
          <w:b w:val="0"/>
          <w:sz w:val="24"/>
          <w:szCs w:val="24"/>
        </w:rPr>
        <w:t>  </w:t>
      </w:r>
      <w:r w:rsidRPr="0088295D">
        <w:rPr>
          <w:b w:val="0"/>
          <w:sz w:val="24"/>
          <w:szCs w:val="24"/>
        </w:rPr>
        <w:t>przepisami z</w:t>
      </w:r>
      <w:r w:rsidR="00915173">
        <w:rPr>
          <w:b w:val="0"/>
          <w:sz w:val="24"/>
          <w:szCs w:val="24"/>
        </w:rPr>
        <w:t>awartymi w ustawie</w:t>
      </w:r>
      <w:r w:rsidRPr="0088295D">
        <w:rPr>
          <w:b w:val="0"/>
          <w:sz w:val="24"/>
          <w:szCs w:val="24"/>
        </w:rPr>
        <w:t>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odpowiada za warunki i sposób organizowania w Ośrodku krajoznawstwa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i turystyki, zgodnie z</w:t>
      </w:r>
      <w:r w:rsidR="00BC46EA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odrębnymi przepisami,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sprawuje kontrolę spełniania obowiązku szkolnego przez dzieci uczęszczające do Ośrodka,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organizuje warunki dla prawidłowej realizacji Konwencji o Prawach Dziecka oraz umożliwia wychowankom podtrzymanie poczucia tożsamości narodowej, etnicznej, językowej i religijnej,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realizuje uchwały Rady Pedagogicznej, podjęte w ramach jej kompetencji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stanowiących,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opracowuje i realizuje plan finansowy Ośrodka, po zaopiniowaniu go przez Radę Pedagogiczną,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dysponuje środkami określonymi w planie finansowym Ośrodka i ponosi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odpowiedzialność za ich prawidłowe wykorzystanie,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wypracowuje i realizuje, przy współudziale pozostałych organów Ośrodka, rozwój organizacyjny Ośrodka,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opracowuje projekty planów pracy i po ich zatwierdzeniu, kieruje ich realizacją,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8295D">
        <w:rPr>
          <w:b w:val="0"/>
          <w:sz w:val="24"/>
          <w:szCs w:val="24"/>
        </w:rPr>
        <w:t>ustala organizację pracy Ośrodka, po zasięgnięciu opinii Rady Pedagogicznej,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ustala, po zasięgnięciu opinii Rady Pedagogicznej, dni wolne od zajęć dydaktyczno – wychowawczych,</w:t>
      </w:r>
      <w:r w:rsidR="0062514B">
        <w:rPr>
          <w:b w:val="0"/>
          <w:sz w:val="24"/>
          <w:szCs w:val="24"/>
        </w:rPr>
        <w:t xml:space="preserve">  </w:t>
      </w:r>
      <w:r w:rsidRPr="0088295D">
        <w:rPr>
          <w:b w:val="0"/>
          <w:sz w:val="24"/>
          <w:szCs w:val="24"/>
        </w:rPr>
        <w:t>w danym roku szkolnym i informuje nauczycieli, rodziców i uczniów do 30 września, o ustalonych dniach wolnych od zajęć dydaktyczno – wychowawczych,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 xml:space="preserve"> podejmuje decyzję o czasowym zawieszeniu zajęć szkolnych, zgodnie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z odrębnymi przepisami w</w:t>
      </w:r>
      <w:r w:rsidR="00BC46EA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sprawie bezpieczeństwa i higieny pracy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w szkołach,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bookmarkStart w:id="19" w:name="_Hlk496701667"/>
      <w:r w:rsidRPr="0088295D">
        <w:rPr>
          <w:b w:val="0"/>
          <w:sz w:val="24"/>
          <w:szCs w:val="24"/>
        </w:rPr>
        <w:t>przedkłada Radzie Pedagogicznej, w celu podjęcia uchwały, projekty eksperymentów pedagogicznych,</w:t>
      </w:r>
    </w:p>
    <w:bookmarkEnd w:id="19"/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lastRenderedPageBreak/>
        <w:t>przedkłada Radzie Pedagogicznej do zatwierdzenia wyniki klasyfikacji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i promocji uczniów,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wstrzymuje wykonanie uchwał organów, o których mowa w § 11 ust.1 pkt 2 – 4,niezgodnych z</w:t>
      </w:r>
      <w:r w:rsidR="00BC46EA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przepisami prawa,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współdziała z organami, o których mowa w § 3, w zakresie realizacji swych zadań, które wymagają takiej współpracy oraz realizuje zalecenia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i wnioski tych organów,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 xml:space="preserve">organizuje administracyjną i gospodarczą obsługę Ośrodka oraz sprawuje nadzór nad ich działalnością, 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organizuje wyposażenie Ośrodka w środki dydaktyczne i sprzęt szkolny,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nadzoruje i odpowiada za sposób prowadzenia w Ośrodku dokumentacji przebiegu nauczania, działalności wychowawczej i opiekuńczej oraz prawidłowość wykorzystywania druków szkolnych, zgodnie z odrębnymi przepisami,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organizuje przeglądy techniczne obiektów szkolnych oraz prac konserwacyjno – remontowych,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organizuje okresowe inwentaryzacje majątku szkolnego,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zapewnia odpowiedni stan bezpieczeństwa i higieny pracy w Ośrodku,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planuje zadania dotyczące obronności kraju, obrony cywilnej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i powszechnej samoobrony,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zatrudnia i zwalnia nauczycieli oraz innych pracowników Ośrodka,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kształtuje twórczą atmosferę pracy w Ośrodku, właściwe warunki pracy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i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stosunki pracownicze,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sprawuje nadzór pedagogiczny w stosunku do zatrudnionych w Ośrodku nauczycieli,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zapewnia pomoc nauczycielom w realizacji ich zadań oraz ich doskonalenia zawodowego,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realizuje zadania związane z oceną pracy nauczycieli oraz opieką nad nauczycielami rozpoczynającymi pracę w zawodzie,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 xml:space="preserve">zapewnia pomoc nauczycielom odbywającym staż na kolejny stopień awansu zawodowego oraz uczestniczy w pracach komisji kwalifikacyjnych i egzaminacyjnych, zgodnie z treścią rozdziału 3a Karty Nauczyciela oraz rozporządzenia w sprawie awansu zawodowego nauczycieli, 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nadaje, w drodze decyzji, stopień awansu nauczyciela kontraktowego,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załatwia sprawy osobowe pracowników Ośrodka,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określa zakres odpowiedzialności materialnej pracowników,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administruje zakładowym funduszem świadczeń socjalnych,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przyznaje nagrody oraz wymierza kary porządkowe nauczycielom i innym pracownikom Ośrodka,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występuje z wnioskami, po zasięgnięciu opinii Rady Pedagogicznej,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w sprawach odznaczeń, nagród i</w:t>
      </w:r>
      <w:r w:rsidR="00BC46EA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 xml:space="preserve">innych wyróżnień dla nauczycieli oraz pozostałych pracowników Ośrodka, 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współpracuje z pozostałymi organami Ośrodka i instytucjami pozaszkolnymi w zakresie spraw wychowawczych i opiekuńczych,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współpracuje z zakładowymi organizacjami związków zawodowych,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egzekwuje przestrzeganie przez uczniów, dzieci i pracowników Ośrodka ustalonego porządku oraz dbałości o czystość i estetykę Ośrodka,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bookmarkStart w:id="20" w:name="_Hlk496701689"/>
      <w:r w:rsidRPr="0088295D">
        <w:rPr>
          <w:b w:val="0"/>
          <w:sz w:val="24"/>
          <w:szCs w:val="24"/>
        </w:rPr>
        <w:t>współdziała ze szkołami wyższymi w organizacji praktyk pedagogicznych,</w:t>
      </w:r>
    </w:p>
    <w:bookmarkEnd w:id="20"/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współdziała z instytucjami i organizacjami społecznymi, działającymi na rzecz edukacji, pomocy społecznej oraz postępowania w sprawach nieletnich,</w:t>
      </w:r>
    </w:p>
    <w:p w:rsidR="00797025" w:rsidRPr="0088295D" w:rsidRDefault="00797025" w:rsidP="006A4F23">
      <w:pPr>
        <w:pStyle w:val="Podtytu"/>
        <w:numPr>
          <w:ilvl w:val="0"/>
          <w:numId w:val="1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8295D">
        <w:rPr>
          <w:b w:val="0"/>
          <w:sz w:val="24"/>
          <w:szCs w:val="24"/>
        </w:rPr>
        <w:t>wykonuje inne zadania ujęte w przepisach prawa powszechnie obowiązującego,</w:t>
      </w:r>
    </w:p>
    <w:p w:rsidR="00797025" w:rsidRPr="0088295D" w:rsidRDefault="00797025" w:rsidP="006A4F23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dopuszcza do użytku szkolnego podręczniki i programy nauczania, jest odpowiedzialny za uwzględnienie w podręcznikach i programach nauczania całości podstawy programowej kształcenia ogólnegoi zawodowego;</w:t>
      </w:r>
    </w:p>
    <w:p w:rsidR="00797025" w:rsidRPr="0088295D" w:rsidRDefault="00797025" w:rsidP="006A4F23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występuje do dyrektora okręgowej komisji egzaminacyjnej z wnioskiem</w:t>
      </w:r>
      <w:r w:rsidR="0062514B">
        <w:t xml:space="preserve"> </w:t>
      </w:r>
      <w:r w:rsidRPr="0088295D">
        <w:t>o zwolnienie ucznia z</w:t>
      </w:r>
      <w:r w:rsidR="00BC46EA">
        <w:t> </w:t>
      </w:r>
      <w:r w:rsidRPr="0088295D">
        <w:t>obowiązku przystąpienia do sprawdzianu, lub odpowiedniej jego części, w szczególnych przypadkach losowych lub zdrowotnych, uniemożliwiających uczniowi przystąpienie do nich. Dyrektor składa wniosek w</w:t>
      </w:r>
      <w:r w:rsidR="00047D11">
        <w:t>  </w:t>
      </w:r>
      <w:r w:rsidRPr="0088295D">
        <w:t>porozumieniu z rodzicami ucznia prawnymi opiekunami zgodnie z</w:t>
      </w:r>
      <w:r w:rsidR="00BC46EA">
        <w:t> </w:t>
      </w:r>
      <w:r w:rsidRPr="0088295D">
        <w:t>obowiązującymi</w:t>
      </w:r>
      <w:r w:rsidR="0062514B">
        <w:t xml:space="preserve"> </w:t>
      </w:r>
      <w:r w:rsidRPr="0088295D">
        <w:t>przepisami.</w:t>
      </w:r>
    </w:p>
    <w:p w:rsidR="00FB1252" w:rsidRPr="0088295D" w:rsidRDefault="00797025" w:rsidP="006A4F23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lastRenderedPageBreak/>
        <w:t>podejmuje decyzje o zwrocie kosztów zakupu podręczników finansowanych ze środków publicznych, na podstawie określonej</w:t>
      </w:r>
      <w:r w:rsidR="00FB1252" w:rsidRPr="0088295D">
        <w:t>w odrębnych przepisach,</w:t>
      </w:r>
    </w:p>
    <w:p w:rsidR="00FB1252" w:rsidRPr="0088295D" w:rsidRDefault="00FB1252" w:rsidP="006A4F23">
      <w:pPr>
        <w:numPr>
          <w:ilvl w:val="0"/>
          <w:numId w:val="1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21" w:name="_Hlk496701719"/>
      <w:r w:rsidRPr="0088295D">
        <w:t>współpracuje z osobami / instytucjami sprawującymi profilaktyczną opiekę zdrowotną nad młodzieżą, w tym udostępnia imię, nazwisko i numer PESEL ucznia celem właściwej realizacji tej opieki.</w:t>
      </w:r>
    </w:p>
    <w:p w:rsidR="00FB1252" w:rsidRPr="0088295D" w:rsidRDefault="00FB1252" w:rsidP="004D1886">
      <w:pPr>
        <w:tabs>
          <w:tab w:val="left" w:pos="284"/>
          <w:tab w:val="left" w:pos="426"/>
        </w:tabs>
        <w:spacing w:line="276" w:lineRule="auto"/>
        <w:jc w:val="both"/>
      </w:pPr>
      <w:bookmarkStart w:id="22" w:name="_Hlk496701739"/>
      <w:bookmarkEnd w:id="21"/>
      <w:r w:rsidRPr="0088295D">
        <w:t>2. Dyrektor Ośrodka w terminie 30 dni od dnia otrzymania zaleceń (wydanych</w:t>
      </w:r>
      <w:r w:rsidR="00A86924" w:rsidRPr="0088295D">
        <w:t xml:space="preserve"> przezKuratora Oświaty</w:t>
      </w:r>
      <w:r w:rsidRPr="0088295D">
        <w:t>) jest obowiązany powiadomić:</w:t>
      </w:r>
    </w:p>
    <w:p w:rsidR="00FB1252" w:rsidRPr="0088295D" w:rsidRDefault="00FB1252" w:rsidP="004D1886">
      <w:pPr>
        <w:tabs>
          <w:tab w:val="left" w:pos="142"/>
          <w:tab w:val="left" w:pos="284"/>
          <w:tab w:val="left" w:pos="426"/>
        </w:tabs>
        <w:spacing w:line="276" w:lineRule="auto"/>
        <w:jc w:val="both"/>
      </w:pPr>
      <w:r w:rsidRPr="0088295D">
        <w:t>1) organ sprawujący nadzór pedagogiczny o sposobie realizacji zaleceń;</w:t>
      </w:r>
    </w:p>
    <w:p w:rsidR="00C20121" w:rsidRDefault="00FB1252" w:rsidP="00C20121">
      <w:pPr>
        <w:tabs>
          <w:tab w:val="left" w:pos="142"/>
          <w:tab w:val="left" w:pos="284"/>
          <w:tab w:val="left" w:pos="426"/>
        </w:tabs>
        <w:spacing w:line="276" w:lineRule="auto"/>
        <w:jc w:val="both"/>
      </w:pPr>
      <w:r w:rsidRPr="0088295D">
        <w:t>2) organ prowadzący Ośrodek o otrzymanych zaleceniach oraz o sposobie ich realizacji.</w:t>
      </w:r>
    </w:p>
    <w:p w:rsidR="00C20121" w:rsidRPr="00647DB9" w:rsidRDefault="00C20121" w:rsidP="00C20121">
      <w:pPr>
        <w:tabs>
          <w:tab w:val="left" w:pos="142"/>
          <w:tab w:val="left" w:pos="284"/>
          <w:tab w:val="left" w:pos="426"/>
        </w:tabs>
        <w:spacing w:line="276" w:lineRule="auto"/>
        <w:jc w:val="both"/>
      </w:pPr>
      <w:r w:rsidRPr="00647DB9">
        <w:t xml:space="preserve">3. </w:t>
      </w:r>
      <w:r w:rsidRPr="00647DB9">
        <w:rPr>
          <w:rFonts w:ascii="Raleway" w:hAnsi="Raleway"/>
          <w:bCs/>
          <w:color w:val="000000"/>
          <w:lang w:eastAsia="pl-PL"/>
        </w:rPr>
        <w:t>Dyrektor szkoły pełni zadania administratora danych osobowych w rozumieniu zapisów Rozporządzenia Parlamentu Europejskiego i Rady (UE) 2016/679 z dnia 27 kwietnia 2016r. w sprawie ochrony osób fizycznych w związku z przetwarzaniem danych osobowych i w sprawie swobodnego przepływu takich danych oraz uchylenia dyrektywy 95/46/WE (RODO).</w:t>
      </w:r>
    </w:p>
    <w:p w:rsidR="00C20121" w:rsidRPr="00647DB9" w:rsidRDefault="00C20121" w:rsidP="004D1886">
      <w:pPr>
        <w:tabs>
          <w:tab w:val="left" w:pos="142"/>
          <w:tab w:val="left" w:pos="284"/>
          <w:tab w:val="left" w:pos="426"/>
        </w:tabs>
        <w:spacing w:line="276" w:lineRule="auto"/>
        <w:jc w:val="both"/>
      </w:pPr>
    </w:p>
    <w:bookmarkEnd w:id="22"/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</w:p>
    <w:p w:rsidR="00C515A0" w:rsidRDefault="00C515A0" w:rsidP="004D1886">
      <w:pPr>
        <w:pStyle w:val="Podtytu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rPr>
          <w:sz w:val="24"/>
          <w:szCs w:val="24"/>
        </w:rPr>
      </w:pPr>
    </w:p>
    <w:p w:rsidR="00C515A0" w:rsidRDefault="00C515A0" w:rsidP="004D1886">
      <w:pPr>
        <w:pStyle w:val="Podtytu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rPr>
          <w:sz w:val="24"/>
          <w:szCs w:val="24"/>
        </w:rPr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§ 13.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88295D" w:rsidRDefault="00797025" w:rsidP="006A4F23">
      <w:pPr>
        <w:pStyle w:val="Podtytu"/>
        <w:numPr>
          <w:ilvl w:val="0"/>
          <w:numId w:val="71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bookmarkStart w:id="23" w:name="_Hlk496701759"/>
      <w:r w:rsidRPr="0088295D">
        <w:rPr>
          <w:b w:val="0"/>
          <w:sz w:val="24"/>
          <w:szCs w:val="24"/>
        </w:rPr>
        <w:t xml:space="preserve">Rada Pedagogiczna jest kolegialnym organem Ośrodka i w jej skład wchodzą wszyscy zatrudnieni w niej nauczyciele. Działa w oparciu o ustalony przez siebie </w:t>
      </w:r>
      <w:r w:rsidR="002E7976" w:rsidRPr="0088295D">
        <w:rPr>
          <w:b w:val="0"/>
          <w:sz w:val="24"/>
          <w:szCs w:val="24"/>
        </w:rPr>
        <w:t>Regulamin Rady Pedagogicznej.</w:t>
      </w:r>
    </w:p>
    <w:bookmarkEnd w:id="23"/>
    <w:p w:rsidR="00797025" w:rsidRPr="0088295D" w:rsidRDefault="00797025" w:rsidP="006A4F23">
      <w:pPr>
        <w:pStyle w:val="Podtytu"/>
        <w:numPr>
          <w:ilvl w:val="0"/>
          <w:numId w:val="71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Przewodniczącym Rady Pedagogicznej jest Dyrektor Ośrodka.</w:t>
      </w:r>
    </w:p>
    <w:p w:rsidR="00797025" w:rsidRPr="0088295D" w:rsidRDefault="00797025" w:rsidP="006A4F23">
      <w:pPr>
        <w:pStyle w:val="Podtytu"/>
        <w:numPr>
          <w:ilvl w:val="0"/>
          <w:numId w:val="71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Do kompetencji Przewodniczącego Rady Pedagogicznej należy:</w:t>
      </w:r>
    </w:p>
    <w:p w:rsidR="00797025" w:rsidRPr="0088295D" w:rsidRDefault="00797025" w:rsidP="006A4F23">
      <w:pPr>
        <w:pStyle w:val="Podtytu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inicjowanie posiedzeń Rady Pedagogicznej,</w:t>
      </w:r>
    </w:p>
    <w:p w:rsidR="00797025" w:rsidRPr="0088295D" w:rsidRDefault="00797025" w:rsidP="006A4F23">
      <w:pPr>
        <w:pStyle w:val="Podtytu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prowadzenie i przygotowywanie zebrań Rady Pedagogicznej,</w:t>
      </w:r>
    </w:p>
    <w:p w:rsidR="00797025" w:rsidRPr="0088295D" w:rsidRDefault="00797025" w:rsidP="006A4F23">
      <w:pPr>
        <w:pStyle w:val="Podtytu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zawiadamianie wszystkich członków Rady Pedagogicznej o terminach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i porządku zebrania,</w:t>
      </w:r>
    </w:p>
    <w:p w:rsidR="00797025" w:rsidRPr="0088295D" w:rsidRDefault="00797025" w:rsidP="006A4F23">
      <w:pPr>
        <w:pStyle w:val="Podtytu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przedstawianie Radzie Pedagogicznej wniosków wynikających ze sprawowania nadzoru pedagogicznego oraz informacji o działalności Ośrodka,</w:t>
      </w:r>
    </w:p>
    <w:p w:rsidR="00797025" w:rsidRPr="0088295D" w:rsidRDefault="00797025" w:rsidP="006A4F23">
      <w:pPr>
        <w:pStyle w:val="Podtytu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wstrzymywanie wykonania uchwał Rady Pedagogicznej niezgodnych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z przepisami prawa.</w:t>
      </w:r>
    </w:p>
    <w:p w:rsidR="00797025" w:rsidRPr="0088295D" w:rsidRDefault="00797025" w:rsidP="006A4F23">
      <w:pPr>
        <w:pStyle w:val="Podtytu"/>
        <w:numPr>
          <w:ilvl w:val="0"/>
          <w:numId w:val="71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Do kompetencji stanowiących Rady Pedagogicznej należy:</w:t>
      </w:r>
    </w:p>
    <w:p w:rsidR="00797025" w:rsidRPr="0088295D" w:rsidRDefault="00797025" w:rsidP="006A4F23">
      <w:pPr>
        <w:pStyle w:val="Podtytu"/>
        <w:numPr>
          <w:ilvl w:val="0"/>
          <w:numId w:val="20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uchwalanie statutu Ośrodka,</w:t>
      </w:r>
    </w:p>
    <w:p w:rsidR="00797025" w:rsidRPr="0088295D" w:rsidRDefault="00797025" w:rsidP="006A4F23">
      <w:pPr>
        <w:pStyle w:val="Podtytu"/>
        <w:numPr>
          <w:ilvl w:val="0"/>
          <w:numId w:val="20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 xml:space="preserve">zatwierdzanie planów pracy Ośrodka, </w:t>
      </w:r>
    </w:p>
    <w:p w:rsidR="00797025" w:rsidRPr="0088295D" w:rsidRDefault="00797025" w:rsidP="006A4F23">
      <w:pPr>
        <w:pStyle w:val="Podtytu"/>
        <w:numPr>
          <w:ilvl w:val="0"/>
          <w:numId w:val="20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 xml:space="preserve">uchwalanie programu </w:t>
      </w:r>
      <w:r w:rsidR="0020050C">
        <w:rPr>
          <w:b w:val="0"/>
          <w:sz w:val="24"/>
          <w:szCs w:val="24"/>
        </w:rPr>
        <w:t>wychowawczo-profilaktycznego</w:t>
      </w:r>
      <w:r w:rsidRPr="0088295D">
        <w:rPr>
          <w:b w:val="0"/>
          <w:sz w:val="24"/>
          <w:szCs w:val="24"/>
        </w:rPr>
        <w:t xml:space="preserve"> Ośrodka,</w:t>
      </w:r>
    </w:p>
    <w:p w:rsidR="00797025" w:rsidRPr="0088295D" w:rsidRDefault="00797025" w:rsidP="006A4F23">
      <w:pPr>
        <w:pStyle w:val="Podtytu"/>
        <w:numPr>
          <w:ilvl w:val="0"/>
          <w:numId w:val="20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podejmowanie uchwał w sprawie wyników klasyfikacji i promocji uczniów,</w:t>
      </w:r>
    </w:p>
    <w:p w:rsidR="00797025" w:rsidRPr="0088295D" w:rsidRDefault="00797025" w:rsidP="006A4F23">
      <w:pPr>
        <w:pStyle w:val="Podtytu"/>
        <w:numPr>
          <w:ilvl w:val="0"/>
          <w:numId w:val="20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bookmarkStart w:id="24" w:name="_Hlk496701788"/>
      <w:r w:rsidRPr="0088295D">
        <w:rPr>
          <w:b w:val="0"/>
          <w:sz w:val="24"/>
          <w:szCs w:val="24"/>
        </w:rPr>
        <w:t xml:space="preserve">podejmowanie uchwał w sprawie eksperymentów pedagogicznych w Ośrodku, </w:t>
      </w:r>
    </w:p>
    <w:bookmarkEnd w:id="24"/>
    <w:p w:rsidR="00797025" w:rsidRPr="0088295D" w:rsidRDefault="00797025" w:rsidP="006A4F23">
      <w:pPr>
        <w:pStyle w:val="Podtytu"/>
        <w:numPr>
          <w:ilvl w:val="0"/>
          <w:numId w:val="20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ustalanie organizacji doskonalenia zawodowego nauczycieli Ośrodka,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709"/>
          <w:tab w:val="left" w:pos="1276"/>
          <w:tab w:val="left" w:pos="1560"/>
          <w:tab w:val="left" w:pos="1701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7) podejmowanie uchwał w sprawach skreślenia ucznia z listy uczniów</w:t>
      </w:r>
      <w:r w:rsidR="00FB1252" w:rsidRPr="0088295D">
        <w:rPr>
          <w:b w:val="0"/>
          <w:sz w:val="24"/>
          <w:szCs w:val="24"/>
        </w:rPr>
        <w:t xml:space="preserve"> Ośrodka,</w:t>
      </w:r>
    </w:p>
    <w:p w:rsidR="00FB1252" w:rsidRPr="0088295D" w:rsidRDefault="00FB1252" w:rsidP="004D1886">
      <w:pPr>
        <w:widowControl w:val="0"/>
        <w:tabs>
          <w:tab w:val="left" w:pos="284"/>
          <w:tab w:val="left" w:pos="426"/>
        </w:tabs>
        <w:spacing w:line="276" w:lineRule="auto"/>
        <w:jc w:val="both"/>
      </w:pPr>
      <w:bookmarkStart w:id="25" w:name="_Hlk483470647"/>
      <w:bookmarkStart w:id="26" w:name="_Hlk496701816"/>
      <w:r w:rsidRPr="0088295D">
        <w:t xml:space="preserve">8) ustalanie sposobu wykorzystania wyników nadzoru pedagogicznego, w tym sprawowanego nad Ośrodkiem przez organ sprawujący nadzór pedagogiczny, w celu doskonalenia pracy </w:t>
      </w:r>
      <w:bookmarkEnd w:id="25"/>
      <w:r w:rsidRPr="0088295D">
        <w:t>Ośrodka.</w:t>
      </w:r>
    </w:p>
    <w:bookmarkEnd w:id="26"/>
    <w:p w:rsidR="00797025" w:rsidRPr="0088295D" w:rsidRDefault="00797025" w:rsidP="006A4F23">
      <w:pPr>
        <w:pStyle w:val="Podtytu"/>
        <w:numPr>
          <w:ilvl w:val="0"/>
          <w:numId w:val="71"/>
        </w:numPr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Rada Pedagogiczna opiniuje w szczególności:</w:t>
      </w:r>
    </w:p>
    <w:p w:rsidR="00797025" w:rsidRPr="0088295D" w:rsidRDefault="00797025" w:rsidP="006A4F23">
      <w:pPr>
        <w:pStyle w:val="Podtytu"/>
        <w:numPr>
          <w:ilvl w:val="0"/>
          <w:numId w:val="64"/>
        </w:numPr>
        <w:tabs>
          <w:tab w:val="left" w:pos="284"/>
          <w:tab w:val="left" w:pos="426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organizację pracy Ośrodka, w tym zwłaszcza tygodniowy rozkład zajęć lekcyjnych i</w:t>
      </w:r>
      <w:r w:rsidR="00047D11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pozalekcyjnych,</w:t>
      </w:r>
    </w:p>
    <w:p w:rsidR="00797025" w:rsidRPr="0088295D" w:rsidRDefault="00797025" w:rsidP="006A4F23">
      <w:pPr>
        <w:pStyle w:val="Podtytu"/>
        <w:numPr>
          <w:ilvl w:val="0"/>
          <w:numId w:val="64"/>
        </w:numPr>
        <w:tabs>
          <w:tab w:val="left" w:pos="284"/>
          <w:tab w:val="left" w:pos="426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bookmarkStart w:id="27" w:name="_Hlk496701832"/>
      <w:r w:rsidRPr="0088295D">
        <w:rPr>
          <w:b w:val="0"/>
          <w:sz w:val="24"/>
          <w:szCs w:val="24"/>
        </w:rPr>
        <w:t>projekt planu finansowego Ośrodka,</w:t>
      </w:r>
      <w:r w:rsidR="00707F6D" w:rsidRPr="0088295D">
        <w:rPr>
          <w:b w:val="0"/>
          <w:sz w:val="24"/>
          <w:szCs w:val="24"/>
        </w:rPr>
        <w:t xml:space="preserve"> składanego przez Dyrektora,</w:t>
      </w:r>
    </w:p>
    <w:bookmarkEnd w:id="27"/>
    <w:p w:rsidR="00797025" w:rsidRPr="0088295D" w:rsidRDefault="00797025" w:rsidP="006A4F23">
      <w:pPr>
        <w:pStyle w:val="Podtytu"/>
        <w:numPr>
          <w:ilvl w:val="0"/>
          <w:numId w:val="64"/>
        </w:numPr>
        <w:tabs>
          <w:tab w:val="left" w:pos="284"/>
          <w:tab w:val="left" w:pos="426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wnioski Dyrektora o przyznanie nauczycielom odznaczeń, nagród i innych wyróżnień,</w:t>
      </w:r>
    </w:p>
    <w:p w:rsidR="00797025" w:rsidRPr="0088295D" w:rsidRDefault="00797025" w:rsidP="006A4F23">
      <w:pPr>
        <w:pStyle w:val="Podtytu"/>
        <w:numPr>
          <w:ilvl w:val="0"/>
          <w:numId w:val="64"/>
        </w:numPr>
        <w:tabs>
          <w:tab w:val="left" w:pos="284"/>
          <w:tab w:val="left" w:pos="426"/>
          <w:tab w:val="left" w:pos="720"/>
          <w:tab w:val="left" w:pos="1701"/>
          <w:tab w:val="left" w:pos="241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8295D">
        <w:rPr>
          <w:b w:val="0"/>
          <w:sz w:val="24"/>
          <w:szCs w:val="24"/>
        </w:rPr>
        <w:t>propozycje Dyrektora Ośrodka w sprawach przydziału nauczycielom stałych prac i zajęć w ramach wynagrodzenia zasadniczego oraz dodatkowo płatnych zajęć dydaktycznych, wychowawczych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i</w:t>
      </w:r>
      <w:r w:rsidR="00BC46EA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opiekuńczych.</w:t>
      </w:r>
    </w:p>
    <w:p w:rsidR="00797025" w:rsidRPr="0088295D" w:rsidRDefault="00797025" w:rsidP="006A4F23">
      <w:pPr>
        <w:pStyle w:val="Podtytu"/>
        <w:numPr>
          <w:ilvl w:val="0"/>
          <w:numId w:val="71"/>
        </w:numPr>
        <w:tabs>
          <w:tab w:val="left" w:pos="284"/>
          <w:tab w:val="left" w:pos="426"/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Rada Pedagogiczna przygotowuje projekt statutu Ośrodka oraz jego zmian.</w:t>
      </w:r>
    </w:p>
    <w:p w:rsidR="00797025" w:rsidRPr="0088295D" w:rsidRDefault="00797025" w:rsidP="006A4F23">
      <w:pPr>
        <w:pStyle w:val="Podtytu"/>
        <w:numPr>
          <w:ilvl w:val="0"/>
          <w:numId w:val="71"/>
        </w:numPr>
        <w:tabs>
          <w:tab w:val="left" w:pos="284"/>
          <w:tab w:val="left" w:pos="426"/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8295D">
        <w:rPr>
          <w:b w:val="0"/>
          <w:sz w:val="24"/>
          <w:szCs w:val="24"/>
        </w:rPr>
        <w:lastRenderedPageBreak/>
        <w:t>Rada Pedagogiczna może wystąpić do Organu Prowadzącego z wnioskiem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o odwołanie Dyrektora Ośrodka lub innego nauczyciela, któremu powierzono stanowisko kierownicze w</w:t>
      </w:r>
      <w:r w:rsidR="00047D11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Ośrodku.</w:t>
      </w:r>
    </w:p>
    <w:p w:rsidR="00797025" w:rsidRPr="0088295D" w:rsidRDefault="00797025" w:rsidP="004D1886">
      <w:pPr>
        <w:pStyle w:val="Tekstpodstawowy"/>
        <w:tabs>
          <w:tab w:val="left" w:pos="284"/>
          <w:tab w:val="left" w:pos="426"/>
        </w:tabs>
        <w:spacing w:line="276" w:lineRule="auto"/>
        <w:rPr>
          <w:sz w:val="24"/>
        </w:rPr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§ 14.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</w:p>
    <w:p w:rsidR="00F21893" w:rsidRPr="009C6294" w:rsidRDefault="00F21893" w:rsidP="006A4F23">
      <w:pPr>
        <w:pStyle w:val="Akapitzlist"/>
        <w:numPr>
          <w:ilvl w:val="0"/>
          <w:numId w:val="90"/>
        </w:numPr>
        <w:suppressAutoHyphens w:val="0"/>
        <w:spacing w:line="276" w:lineRule="auto"/>
        <w:ind w:left="284" w:hanging="284"/>
        <w:jc w:val="both"/>
      </w:pPr>
      <w:bookmarkStart w:id="28" w:name="_Hlk496701874"/>
      <w:r w:rsidRPr="009C6294">
        <w:t xml:space="preserve">W Ośrodku działa Rada Rodziców. </w:t>
      </w:r>
    </w:p>
    <w:p w:rsidR="00F21893" w:rsidRDefault="00F21893" w:rsidP="006A4F23">
      <w:pPr>
        <w:pStyle w:val="Akapitzlist"/>
        <w:numPr>
          <w:ilvl w:val="0"/>
          <w:numId w:val="91"/>
        </w:numPr>
        <w:suppressAutoHyphens w:val="0"/>
        <w:spacing w:line="276" w:lineRule="auto"/>
        <w:ind w:left="284" w:hanging="284"/>
        <w:jc w:val="both"/>
      </w:pPr>
      <w:r w:rsidRPr="009C6294">
        <w:t xml:space="preserve">Rada Rodziców reprezentuje ogół rodziców uczniów przed innymi organami Szkoły. </w:t>
      </w:r>
    </w:p>
    <w:p w:rsidR="00F21893" w:rsidRPr="009C6294" w:rsidRDefault="00F21893" w:rsidP="006A4F23">
      <w:pPr>
        <w:pStyle w:val="Akapitzlist"/>
        <w:numPr>
          <w:ilvl w:val="0"/>
          <w:numId w:val="91"/>
        </w:numPr>
        <w:suppressAutoHyphens w:val="0"/>
        <w:spacing w:line="276" w:lineRule="auto"/>
        <w:ind w:left="284" w:hanging="284"/>
        <w:jc w:val="both"/>
      </w:pPr>
      <w:r w:rsidRPr="00E42213">
        <w:t>Wybory do Rady Rodziców dokonuje się do dnia 31 października danego roku szkolnego.</w:t>
      </w:r>
    </w:p>
    <w:p w:rsidR="00F21893" w:rsidRPr="009C6294" w:rsidRDefault="00F21893" w:rsidP="006A4F23">
      <w:pPr>
        <w:pStyle w:val="Akapitzlist"/>
        <w:numPr>
          <w:ilvl w:val="0"/>
          <w:numId w:val="91"/>
        </w:numPr>
        <w:suppressAutoHyphens w:val="0"/>
        <w:spacing w:line="276" w:lineRule="auto"/>
        <w:ind w:left="284" w:hanging="284"/>
        <w:jc w:val="both"/>
      </w:pPr>
      <w:r w:rsidRPr="009C6294">
        <w:t>W skład Rady</w:t>
      </w:r>
      <w:r>
        <w:t xml:space="preserve"> Rodziców wchodzi co najmniej 7</w:t>
      </w:r>
      <w:r w:rsidRPr="009C6294">
        <w:t xml:space="preserve"> przedstawicieli wybranych w</w:t>
      </w:r>
      <w:r>
        <w:t> </w:t>
      </w:r>
      <w:r w:rsidRPr="009C6294">
        <w:t>tajnych wyborach przez zebranie rodziców uczniów danej szkoły.</w:t>
      </w:r>
    </w:p>
    <w:p w:rsidR="00F21893" w:rsidRPr="009C6294" w:rsidRDefault="00F21893" w:rsidP="006A4F23">
      <w:pPr>
        <w:pStyle w:val="Akapitzlist"/>
        <w:numPr>
          <w:ilvl w:val="0"/>
          <w:numId w:val="91"/>
        </w:numPr>
        <w:suppressAutoHyphens w:val="0"/>
        <w:spacing w:line="276" w:lineRule="auto"/>
        <w:ind w:left="284" w:hanging="284"/>
        <w:jc w:val="both"/>
      </w:pPr>
      <w:r w:rsidRPr="009C6294">
        <w:t>W wyborach, o których mowa w ust. 2, jednego ucznia reprezentuje jeden rodzic (prawny opiekun).</w:t>
      </w:r>
    </w:p>
    <w:p w:rsidR="00F21893" w:rsidRPr="009C6294" w:rsidRDefault="00F21893" w:rsidP="006A4F23">
      <w:pPr>
        <w:pStyle w:val="Akapitzlist"/>
        <w:numPr>
          <w:ilvl w:val="0"/>
          <w:numId w:val="91"/>
        </w:numPr>
        <w:suppressAutoHyphens w:val="0"/>
        <w:spacing w:line="276" w:lineRule="auto"/>
        <w:ind w:left="284" w:hanging="284"/>
        <w:jc w:val="both"/>
      </w:pPr>
      <w:r w:rsidRPr="009C6294">
        <w:t>Rada Rodziców uchwala regulamin swojej działalności, w którym określa szczegółowo:</w:t>
      </w:r>
    </w:p>
    <w:p w:rsidR="00F21893" w:rsidRPr="009C6294" w:rsidRDefault="00F21893" w:rsidP="006A4F23">
      <w:pPr>
        <w:pStyle w:val="Akapitzlist"/>
        <w:numPr>
          <w:ilvl w:val="0"/>
          <w:numId w:val="92"/>
        </w:numPr>
        <w:suppressAutoHyphens w:val="0"/>
        <w:spacing w:line="276" w:lineRule="auto"/>
        <w:ind w:left="284" w:hanging="284"/>
        <w:jc w:val="both"/>
      </w:pPr>
      <w:r w:rsidRPr="009C6294">
        <w:t>wewnętrzną strukturę i tryb pracy Rady,</w:t>
      </w:r>
    </w:p>
    <w:p w:rsidR="00F21893" w:rsidRPr="009C6294" w:rsidRDefault="00F21893" w:rsidP="006A4F23">
      <w:pPr>
        <w:pStyle w:val="Akapitzlist"/>
        <w:numPr>
          <w:ilvl w:val="0"/>
          <w:numId w:val="92"/>
        </w:numPr>
        <w:suppressAutoHyphens w:val="0"/>
        <w:spacing w:line="276" w:lineRule="auto"/>
        <w:ind w:left="284" w:hanging="284"/>
        <w:jc w:val="both"/>
      </w:pPr>
      <w:r w:rsidRPr="009C6294">
        <w:t>szczegółowy tryb przeprowadzania wyborów do Oddziałowych Rad Rodziców, wyborów reprezentantów do Ra</w:t>
      </w:r>
      <w:r w:rsidR="00915173">
        <w:t>dy Rodziców Szkoły</w:t>
      </w:r>
      <w:r w:rsidRPr="009C6294">
        <w:t>,</w:t>
      </w:r>
    </w:p>
    <w:p w:rsidR="00F21893" w:rsidRPr="009C6294" w:rsidRDefault="00F21893" w:rsidP="006A4F23">
      <w:pPr>
        <w:pStyle w:val="Akapitzlist"/>
        <w:numPr>
          <w:ilvl w:val="0"/>
          <w:numId w:val="92"/>
        </w:numPr>
        <w:suppressAutoHyphens w:val="0"/>
        <w:spacing w:line="276" w:lineRule="auto"/>
        <w:ind w:left="284" w:hanging="284"/>
        <w:jc w:val="both"/>
      </w:pPr>
      <w:r w:rsidRPr="009C6294">
        <w:t>zasady wydatkowania funduszy Rady Rodziców.</w:t>
      </w:r>
    </w:p>
    <w:p w:rsidR="00F21893" w:rsidRDefault="00F21893" w:rsidP="006A4F23">
      <w:pPr>
        <w:pStyle w:val="Akapitzlist"/>
        <w:numPr>
          <w:ilvl w:val="0"/>
          <w:numId w:val="91"/>
        </w:numPr>
        <w:suppressAutoHyphens w:val="0"/>
        <w:spacing w:line="276" w:lineRule="auto"/>
        <w:ind w:left="284" w:hanging="284"/>
        <w:jc w:val="both"/>
      </w:pPr>
      <w:r w:rsidRPr="009C6294">
        <w:t>Regulamin Rady Rodziców nie może być sprzeczny z zapisami niniejszego Statutu.</w:t>
      </w:r>
    </w:p>
    <w:p w:rsidR="002E7976" w:rsidRDefault="002E7976" w:rsidP="006A4F23">
      <w:pPr>
        <w:pStyle w:val="Akapitzlist"/>
        <w:numPr>
          <w:ilvl w:val="0"/>
          <w:numId w:val="91"/>
        </w:numPr>
        <w:suppressAutoHyphens w:val="0"/>
        <w:spacing w:line="276" w:lineRule="auto"/>
        <w:ind w:left="284" w:hanging="284"/>
        <w:jc w:val="both"/>
      </w:pPr>
      <w:r w:rsidRPr="00F21893">
        <w:t>Rada Rodziców wydaje opinie zgodnie ze swoimi kompetencjami określonymi w</w:t>
      </w:r>
      <w:r w:rsidR="0062514B">
        <w:t xml:space="preserve"> </w:t>
      </w:r>
      <w:r w:rsidRPr="00F21893">
        <w:t>ustawie.</w:t>
      </w:r>
    </w:p>
    <w:p w:rsidR="00797025" w:rsidRDefault="00797025" w:rsidP="006A4F23">
      <w:pPr>
        <w:pStyle w:val="Akapitzlist"/>
        <w:numPr>
          <w:ilvl w:val="0"/>
          <w:numId w:val="91"/>
        </w:numPr>
        <w:suppressAutoHyphens w:val="0"/>
        <w:spacing w:line="276" w:lineRule="auto"/>
        <w:ind w:left="284" w:hanging="284"/>
        <w:jc w:val="both"/>
      </w:pPr>
      <w:r w:rsidRPr="00F21893">
        <w:t>W celu wspierania statutowej działalności Ośrodka, Rada Rodziców gromadzi fundusze z</w:t>
      </w:r>
      <w:r w:rsidR="00047D11" w:rsidRPr="00F21893">
        <w:t> </w:t>
      </w:r>
      <w:r w:rsidRPr="00F21893">
        <w:t>dobrowolnych skła</w:t>
      </w:r>
      <w:r w:rsidR="002E7976" w:rsidRPr="00F21893">
        <w:t>dek rodziców oraz innych źródeł, których zasady wydatkowania ustalone są w Regulaminie Rady Rodziców.</w:t>
      </w:r>
    </w:p>
    <w:p w:rsidR="00F21893" w:rsidRDefault="00F21893" w:rsidP="006A4F23">
      <w:pPr>
        <w:pStyle w:val="Akapitzlist"/>
        <w:numPr>
          <w:ilvl w:val="0"/>
          <w:numId w:val="91"/>
        </w:numPr>
        <w:suppressAutoHyphens w:val="0"/>
        <w:spacing w:line="276" w:lineRule="auto"/>
        <w:ind w:left="284" w:hanging="284"/>
        <w:jc w:val="both"/>
      </w:pPr>
      <w:r w:rsidRPr="004D73BF">
        <w:t xml:space="preserve">Ośrodek współdziała z rodzicami w zakresie nauczania, wychowania i profilaktyki. </w:t>
      </w:r>
    </w:p>
    <w:p w:rsidR="00F21893" w:rsidRPr="004D73BF" w:rsidRDefault="00F21893" w:rsidP="006A4F23">
      <w:pPr>
        <w:pStyle w:val="Akapitzlist"/>
        <w:numPr>
          <w:ilvl w:val="0"/>
          <w:numId w:val="91"/>
        </w:numPr>
        <w:suppressAutoHyphens w:val="0"/>
        <w:spacing w:line="276" w:lineRule="auto"/>
        <w:ind w:left="284" w:hanging="426"/>
        <w:jc w:val="both"/>
      </w:pPr>
      <w:r w:rsidRPr="004D73BF">
        <w:t xml:space="preserve">Organizatorem i kierownikiem współdziałania rodziców jest wychowawca klasy. </w:t>
      </w:r>
    </w:p>
    <w:p w:rsidR="00F21893" w:rsidRPr="004D73BF" w:rsidRDefault="00F21893" w:rsidP="006A4F23">
      <w:pPr>
        <w:pStyle w:val="Akapitzlist"/>
        <w:numPr>
          <w:ilvl w:val="0"/>
          <w:numId w:val="91"/>
        </w:numPr>
        <w:suppressAutoHyphens w:val="0"/>
        <w:spacing w:line="276" w:lineRule="auto"/>
        <w:ind w:left="284" w:hanging="426"/>
        <w:jc w:val="both"/>
      </w:pPr>
      <w:r w:rsidRPr="004D73BF">
        <w:t xml:space="preserve">Nauczyciele udzielają rodzicom informacji na temat uczniów na zebraniach rodziców oraz w czasie rozmowy indywidualnej. </w:t>
      </w:r>
    </w:p>
    <w:p w:rsidR="00F21893" w:rsidRPr="004D73BF" w:rsidRDefault="00F21893" w:rsidP="006A4F23">
      <w:pPr>
        <w:pStyle w:val="Akapitzlist"/>
        <w:numPr>
          <w:ilvl w:val="0"/>
          <w:numId w:val="91"/>
        </w:numPr>
        <w:suppressAutoHyphens w:val="0"/>
        <w:spacing w:line="276" w:lineRule="auto"/>
        <w:ind w:left="284" w:hanging="426"/>
        <w:jc w:val="both"/>
      </w:pPr>
      <w:r w:rsidRPr="004D73BF">
        <w:t xml:space="preserve">Szkoła zachęca do współpracy rodziców w realizacji zadań programowych (udział w zajęciach edukacyjnych i wychowawczych: np. wycieczki, biwaki, dyskoteki, imprezy klasowe itp.). </w:t>
      </w:r>
    </w:p>
    <w:p w:rsidR="00F21893" w:rsidRPr="004D73BF" w:rsidRDefault="00F21893" w:rsidP="006A4F23">
      <w:pPr>
        <w:pStyle w:val="Akapitzlist"/>
        <w:numPr>
          <w:ilvl w:val="0"/>
          <w:numId w:val="91"/>
        </w:numPr>
        <w:suppressAutoHyphens w:val="0"/>
        <w:spacing w:line="276" w:lineRule="auto"/>
        <w:ind w:left="284" w:hanging="426"/>
        <w:jc w:val="both"/>
      </w:pPr>
      <w:r w:rsidRPr="004D73BF">
        <w:t xml:space="preserve">Rodzice mają prawo działać w strukturach Rady Rodziców w zakresie określonym przez regulamin Rady Rodziców. </w:t>
      </w:r>
    </w:p>
    <w:p w:rsidR="00F21893" w:rsidRPr="004D73BF" w:rsidRDefault="00F21893" w:rsidP="006A4F23">
      <w:pPr>
        <w:pStyle w:val="Akapitzlist"/>
        <w:numPr>
          <w:ilvl w:val="0"/>
          <w:numId w:val="91"/>
        </w:numPr>
        <w:suppressAutoHyphens w:val="0"/>
        <w:spacing w:line="276" w:lineRule="auto"/>
        <w:ind w:left="284" w:hanging="426"/>
        <w:jc w:val="both"/>
      </w:pPr>
      <w:r w:rsidRPr="004D73BF">
        <w:t xml:space="preserve">Rodzice mają prawo występować wraz z uczniami z wnioskiem o zmianę wychowawcy klasy. </w:t>
      </w:r>
    </w:p>
    <w:p w:rsidR="00F21893" w:rsidRPr="004D73BF" w:rsidRDefault="00F21893" w:rsidP="006A4F23">
      <w:pPr>
        <w:pStyle w:val="Akapitzlist"/>
        <w:numPr>
          <w:ilvl w:val="0"/>
          <w:numId w:val="91"/>
        </w:numPr>
        <w:suppressAutoHyphens w:val="0"/>
        <w:spacing w:line="276" w:lineRule="auto"/>
        <w:ind w:left="284" w:hanging="426"/>
        <w:jc w:val="both"/>
      </w:pPr>
      <w:r w:rsidRPr="004D73BF">
        <w:t xml:space="preserve">Rodzice współpracują z wychowawcą udzielając mu wszelkich niezbędnych informacji dotyczących ich dziecka. </w:t>
      </w:r>
    </w:p>
    <w:p w:rsidR="00F21893" w:rsidRPr="004D73BF" w:rsidRDefault="00F21893" w:rsidP="006A4F23">
      <w:pPr>
        <w:pStyle w:val="Akapitzlist"/>
        <w:numPr>
          <w:ilvl w:val="0"/>
          <w:numId w:val="91"/>
        </w:numPr>
        <w:suppressAutoHyphens w:val="0"/>
        <w:spacing w:line="276" w:lineRule="auto"/>
        <w:ind w:left="284" w:hanging="426"/>
        <w:jc w:val="both"/>
      </w:pPr>
      <w:r w:rsidRPr="004D73BF">
        <w:t xml:space="preserve">Rodzice mają prawo do dyskrecji we wszelkich sprawach dotyczących ich dzieci. </w:t>
      </w:r>
    </w:p>
    <w:p w:rsidR="00F21893" w:rsidRPr="004D73BF" w:rsidRDefault="00F21893" w:rsidP="006A4F23">
      <w:pPr>
        <w:pStyle w:val="Akapitzlist"/>
        <w:numPr>
          <w:ilvl w:val="0"/>
          <w:numId w:val="91"/>
        </w:numPr>
        <w:suppressAutoHyphens w:val="0"/>
        <w:spacing w:line="276" w:lineRule="auto"/>
        <w:ind w:left="284" w:hanging="426"/>
        <w:jc w:val="both"/>
      </w:pPr>
      <w:r>
        <w:t>Rodzic powinien z dniem</w:t>
      </w:r>
      <w:r w:rsidRPr="004D73BF">
        <w:t xml:space="preserve"> 1 września każdego roku szkolnego poinformować wychowawcę/nauczyciela nauczania indywidualnego o stanie zdrowia dziecka, stosowanej diecie, rozwoju psychofizycznym oraz o okolicznościach mających wpływ na funkcjonowanie ucznia w</w:t>
      </w:r>
      <w:r>
        <w:t> </w:t>
      </w:r>
      <w:r w:rsidRPr="004D73BF">
        <w:t xml:space="preserve">placówce, jak również o każdorazowej zmianie stanu zdrowia dziecka. </w:t>
      </w:r>
    </w:p>
    <w:p w:rsidR="00F21893" w:rsidRPr="00376169" w:rsidRDefault="00F21893" w:rsidP="006A4F23">
      <w:pPr>
        <w:pStyle w:val="Akapitzlist"/>
        <w:numPr>
          <w:ilvl w:val="0"/>
          <w:numId w:val="91"/>
        </w:numPr>
        <w:suppressAutoHyphens w:val="0"/>
        <w:spacing w:line="276" w:lineRule="auto"/>
        <w:ind w:left="284" w:hanging="426"/>
        <w:jc w:val="both"/>
      </w:pPr>
      <w:r w:rsidRPr="004D73BF">
        <w:t>Z uwagi na ochronę zdrowia uczniów przebywających w placówce oraz pracowników szkoły i</w:t>
      </w:r>
      <w:r>
        <w:t> </w:t>
      </w:r>
      <w:r w:rsidRPr="004D73BF">
        <w:t>nauczycieli nauczania indywidualnego rodzic/opiekun prawny jest zobowiązany do pozostawienia w</w:t>
      </w:r>
      <w:r>
        <w:t> </w:t>
      </w:r>
      <w:r w:rsidRPr="004D73BF">
        <w:t xml:space="preserve">domu dziecka chorego. </w:t>
      </w:r>
    </w:p>
    <w:p w:rsidR="0088295D" w:rsidRPr="0088295D" w:rsidRDefault="0088295D" w:rsidP="004D1886">
      <w:pPr>
        <w:pStyle w:val="Tekstpodstawowy"/>
        <w:rPr>
          <w:sz w:val="24"/>
        </w:rPr>
      </w:pPr>
    </w:p>
    <w:bookmarkEnd w:id="28"/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jc w:val="both"/>
        <w:rPr>
          <w:sz w:val="24"/>
          <w:szCs w:val="24"/>
        </w:rPr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rPr>
          <w:sz w:val="24"/>
          <w:szCs w:val="24"/>
        </w:rPr>
      </w:pPr>
      <w:bookmarkStart w:id="29" w:name="_Hlk496701945"/>
      <w:r w:rsidRPr="0088295D">
        <w:rPr>
          <w:sz w:val="24"/>
          <w:szCs w:val="24"/>
        </w:rPr>
        <w:t>§ 15.</w:t>
      </w:r>
    </w:p>
    <w:p w:rsidR="00AE40B9" w:rsidRPr="0088295D" w:rsidRDefault="00AE40B9" w:rsidP="004D1886">
      <w:pPr>
        <w:pStyle w:val="Tekstpodstawowy"/>
        <w:spacing w:line="276" w:lineRule="auto"/>
      </w:pPr>
    </w:p>
    <w:bookmarkEnd w:id="29"/>
    <w:p w:rsidR="00277A99" w:rsidRPr="00C616EA" w:rsidRDefault="00277A99" w:rsidP="006A4F23">
      <w:pPr>
        <w:numPr>
          <w:ilvl w:val="0"/>
          <w:numId w:val="85"/>
        </w:numPr>
        <w:tabs>
          <w:tab w:val="clear" w:pos="360"/>
          <w:tab w:val="num" w:pos="284"/>
        </w:tabs>
        <w:suppressAutoHyphens w:val="0"/>
        <w:spacing w:line="276" w:lineRule="auto"/>
        <w:ind w:left="0" w:firstLine="0"/>
        <w:jc w:val="both"/>
      </w:pPr>
      <w:r>
        <w:t>W Specjalnym Ośrodku Szkolno-</w:t>
      </w:r>
      <w:r w:rsidRPr="002D756B">
        <w:t>Wychowawczym działa Samorząd Uczniowski.</w:t>
      </w:r>
    </w:p>
    <w:p w:rsidR="00277A99" w:rsidRPr="00C616EA" w:rsidRDefault="00277A99" w:rsidP="006A4F23">
      <w:pPr>
        <w:numPr>
          <w:ilvl w:val="0"/>
          <w:numId w:val="85"/>
        </w:numPr>
        <w:tabs>
          <w:tab w:val="clear" w:pos="360"/>
          <w:tab w:val="num" w:pos="284"/>
        </w:tabs>
        <w:suppressAutoHyphens w:val="0"/>
        <w:spacing w:line="276" w:lineRule="auto"/>
        <w:ind w:left="0" w:firstLine="0"/>
        <w:jc w:val="both"/>
      </w:pPr>
      <w:r w:rsidRPr="002D756B">
        <w:t>Samorząd tworzą wszyscy uczniowie Ośrodka.</w:t>
      </w:r>
    </w:p>
    <w:p w:rsidR="00277A99" w:rsidRPr="00C616EA" w:rsidRDefault="00277A99" w:rsidP="006A4F23">
      <w:pPr>
        <w:numPr>
          <w:ilvl w:val="0"/>
          <w:numId w:val="85"/>
        </w:numPr>
        <w:tabs>
          <w:tab w:val="clear" w:pos="360"/>
          <w:tab w:val="num" w:pos="284"/>
        </w:tabs>
        <w:suppressAutoHyphens w:val="0"/>
        <w:spacing w:line="276" w:lineRule="auto"/>
        <w:ind w:left="0" w:firstLine="0"/>
        <w:jc w:val="both"/>
      </w:pPr>
      <w:r w:rsidRPr="002D756B">
        <w:lastRenderedPageBreak/>
        <w:t>Zasady wybierania i działania organów Samorządu określa Regulamin Samorządu Uczniowskiego uchwalany przez uczniów. Regulamin Samorządu nie może być sprzeczny ze Statutem Szkoły. Organy Samorządu są jedynymi reprezentantami ogółu uczniów. Jednym z organów Samorządu jest Przewodniczący Samorządu Uczniowskiego.</w:t>
      </w:r>
    </w:p>
    <w:p w:rsidR="00277A99" w:rsidRPr="00C616EA" w:rsidRDefault="00277A99" w:rsidP="006A4F23">
      <w:pPr>
        <w:numPr>
          <w:ilvl w:val="0"/>
          <w:numId w:val="85"/>
        </w:numPr>
        <w:tabs>
          <w:tab w:val="clear" w:pos="360"/>
          <w:tab w:val="num" w:pos="284"/>
        </w:tabs>
        <w:suppressAutoHyphens w:val="0"/>
        <w:spacing w:line="276" w:lineRule="auto"/>
        <w:ind w:left="0" w:firstLine="0"/>
        <w:jc w:val="both"/>
      </w:pPr>
      <w:r w:rsidRPr="002D756B">
        <w:t>Samorząd może ustalić regulamin określający sposób wybierania i działania organów Samorządu. Regulamin nie może być sprzeczny ze statutem Ośrodka.</w:t>
      </w:r>
    </w:p>
    <w:p w:rsidR="00277A99" w:rsidRPr="00C616EA" w:rsidRDefault="00277A99" w:rsidP="006A4F23">
      <w:pPr>
        <w:numPr>
          <w:ilvl w:val="0"/>
          <w:numId w:val="85"/>
        </w:numPr>
        <w:tabs>
          <w:tab w:val="clear" w:pos="360"/>
          <w:tab w:val="num" w:pos="284"/>
        </w:tabs>
        <w:suppressAutoHyphens w:val="0"/>
        <w:spacing w:line="276" w:lineRule="auto"/>
        <w:ind w:left="0" w:firstLine="0"/>
        <w:jc w:val="both"/>
      </w:pPr>
      <w:r w:rsidRPr="002D756B">
        <w:t>Organem Samorządu Uczniowskiego będącym jedynym reprezentantem ogółu uczniów jest Zarząd Samorządu.</w:t>
      </w:r>
    </w:p>
    <w:p w:rsidR="00277A99" w:rsidRPr="002D756B" w:rsidRDefault="00277A99" w:rsidP="006A4F23">
      <w:pPr>
        <w:numPr>
          <w:ilvl w:val="0"/>
          <w:numId w:val="85"/>
        </w:numPr>
        <w:tabs>
          <w:tab w:val="clear" w:pos="360"/>
          <w:tab w:val="num" w:pos="284"/>
        </w:tabs>
        <w:suppressAutoHyphens w:val="0"/>
        <w:spacing w:line="276" w:lineRule="auto"/>
        <w:ind w:left="0" w:firstLine="0"/>
        <w:jc w:val="both"/>
      </w:pPr>
      <w:r w:rsidRPr="002D756B">
        <w:t>Zarząd Samorządu Uczniowskiego może występować do organów Ośrodka z</w:t>
      </w:r>
      <w:r>
        <w:t> </w:t>
      </w:r>
      <w:r w:rsidRPr="002D756B">
        <w:t>wnioskiem i</w:t>
      </w:r>
      <w:r>
        <w:t> </w:t>
      </w:r>
      <w:r w:rsidRPr="002D756B">
        <w:t>opiniami dotyczącymi wszystkich spraw Ośrodka, a w szczególności dotyczących realizacji podstawowych praw uczniów, takich jak:</w:t>
      </w:r>
    </w:p>
    <w:p w:rsidR="00277A99" w:rsidRPr="00B768AA" w:rsidRDefault="00277A99" w:rsidP="006A4F23">
      <w:pPr>
        <w:pStyle w:val="Akapitzlist"/>
        <w:numPr>
          <w:ilvl w:val="0"/>
          <w:numId w:val="86"/>
        </w:numPr>
        <w:suppressAutoHyphens w:val="0"/>
        <w:spacing w:line="276" w:lineRule="auto"/>
        <w:ind w:left="284" w:hanging="284"/>
        <w:jc w:val="both"/>
      </w:pPr>
      <w:r w:rsidRPr="00B768AA">
        <w:t>właściwie zorganizowanego procesu kształcenia, zgodnie z zasadami higieny pracy umysłowej,</w:t>
      </w:r>
    </w:p>
    <w:p w:rsidR="00277A99" w:rsidRPr="00B768AA" w:rsidRDefault="00277A99" w:rsidP="006A4F23">
      <w:pPr>
        <w:pStyle w:val="Akapitzlist"/>
        <w:numPr>
          <w:ilvl w:val="0"/>
          <w:numId w:val="86"/>
        </w:numPr>
        <w:suppressAutoHyphens w:val="0"/>
        <w:spacing w:line="276" w:lineRule="auto"/>
        <w:ind w:left="284" w:hanging="284"/>
        <w:jc w:val="both"/>
      </w:pPr>
      <w:r w:rsidRPr="00B768AA">
        <w:t>opieki wychowawczej i warunków pobytu w szkole zapewniających bezpieczeństwo, ochronę przed wszelkimi formami przemocy fizycznej lub psychicznej oraz poszanowania jego godności osobistej,</w:t>
      </w:r>
    </w:p>
    <w:p w:rsidR="00277A99" w:rsidRPr="00B768AA" w:rsidRDefault="00277A99" w:rsidP="006A4F23">
      <w:pPr>
        <w:pStyle w:val="Akapitzlist"/>
        <w:numPr>
          <w:ilvl w:val="0"/>
          <w:numId w:val="86"/>
        </w:numPr>
        <w:suppressAutoHyphens w:val="0"/>
        <w:spacing w:line="276" w:lineRule="auto"/>
        <w:ind w:left="284" w:hanging="284"/>
        <w:jc w:val="both"/>
      </w:pPr>
      <w:r w:rsidRPr="00B768AA">
        <w:t>korzystanie z pomocy doraźnej zgodnie z odrębnymi przepisami,</w:t>
      </w:r>
    </w:p>
    <w:p w:rsidR="00277A99" w:rsidRPr="00B768AA" w:rsidRDefault="00277A99" w:rsidP="006A4F23">
      <w:pPr>
        <w:pStyle w:val="Akapitzlist"/>
        <w:numPr>
          <w:ilvl w:val="0"/>
          <w:numId w:val="86"/>
        </w:numPr>
        <w:suppressAutoHyphens w:val="0"/>
        <w:spacing w:line="276" w:lineRule="auto"/>
        <w:ind w:left="284" w:hanging="284"/>
        <w:jc w:val="both"/>
      </w:pPr>
      <w:r w:rsidRPr="00B768AA">
        <w:t>troskliwego i życzliwego trak</w:t>
      </w:r>
      <w:r>
        <w:t>towania w procesie dydaktyczno-wychowawczo-</w:t>
      </w:r>
      <w:r w:rsidRPr="00B768AA">
        <w:t>opiekuńczym,</w:t>
      </w:r>
    </w:p>
    <w:p w:rsidR="00277A99" w:rsidRPr="00B768AA" w:rsidRDefault="00277A99" w:rsidP="006A4F23">
      <w:pPr>
        <w:pStyle w:val="Akapitzlist"/>
        <w:numPr>
          <w:ilvl w:val="0"/>
          <w:numId w:val="86"/>
        </w:numPr>
        <w:suppressAutoHyphens w:val="0"/>
        <w:spacing w:line="276" w:lineRule="auto"/>
        <w:ind w:left="284" w:hanging="284"/>
        <w:jc w:val="both"/>
      </w:pPr>
      <w:r w:rsidRPr="00B768AA">
        <w:t>swobody wyrażania myśli i przekonań, w szczegól</w:t>
      </w:r>
      <w:r>
        <w:t xml:space="preserve">ności dotyczących życia szkoły, </w:t>
      </w:r>
      <w:r w:rsidRPr="00B768AA">
        <w:t>a</w:t>
      </w:r>
      <w:r>
        <w:t> </w:t>
      </w:r>
      <w:r w:rsidRPr="00B768AA">
        <w:t>także światopoglądowych i religijnych, jeśli nie narusza tym dobra innych osób,</w:t>
      </w:r>
    </w:p>
    <w:p w:rsidR="00277A99" w:rsidRPr="00B768AA" w:rsidRDefault="00277A99" w:rsidP="006A4F23">
      <w:pPr>
        <w:pStyle w:val="Akapitzlist"/>
        <w:numPr>
          <w:ilvl w:val="0"/>
          <w:numId w:val="86"/>
        </w:numPr>
        <w:suppressAutoHyphens w:val="0"/>
        <w:spacing w:line="276" w:lineRule="auto"/>
        <w:ind w:left="284" w:hanging="284"/>
        <w:jc w:val="both"/>
      </w:pPr>
      <w:r w:rsidRPr="00B768AA">
        <w:t>rozwijania swoich zainteresowań i umiejętności,</w:t>
      </w:r>
    </w:p>
    <w:p w:rsidR="00277A99" w:rsidRPr="00B768AA" w:rsidRDefault="00277A99" w:rsidP="006A4F23">
      <w:pPr>
        <w:pStyle w:val="Akapitzlist"/>
        <w:numPr>
          <w:ilvl w:val="0"/>
          <w:numId w:val="86"/>
        </w:numPr>
        <w:suppressAutoHyphens w:val="0"/>
        <w:spacing w:line="276" w:lineRule="auto"/>
        <w:ind w:left="284" w:hanging="284"/>
        <w:jc w:val="both"/>
      </w:pPr>
      <w:r w:rsidRPr="00B768AA">
        <w:t>sprawiedli</w:t>
      </w:r>
      <w:r>
        <w:t>wej, obiektywnej i jawnej oceny</w:t>
      </w:r>
      <w:r w:rsidRPr="00B768AA">
        <w:t xml:space="preserve"> wyników w nauce oraz ustalonych sposobów kontroli,</w:t>
      </w:r>
    </w:p>
    <w:p w:rsidR="00277A99" w:rsidRPr="00B768AA" w:rsidRDefault="00277A99" w:rsidP="006A4F23">
      <w:pPr>
        <w:pStyle w:val="Akapitzlist"/>
        <w:numPr>
          <w:ilvl w:val="0"/>
          <w:numId w:val="86"/>
        </w:numPr>
        <w:suppressAutoHyphens w:val="0"/>
        <w:spacing w:line="276" w:lineRule="auto"/>
        <w:ind w:left="284" w:hanging="284"/>
        <w:jc w:val="both"/>
      </w:pPr>
      <w:r w:rsidRPr="00B768AA">
        <w:t>korzystania z pomieszczeń szkolnych, środków dydaktycznych, księgozbioru biblioteki,</w:t>
      </w:r>
    </w:p>
    <w:p w:rsidR="00277A99" w:rsidRPr="00B768AA" w:rsidRDefault="00277A99" w:rsidP="006A4F23">
      <w:pPr>
        <w:pStyle w:val="Akapitzlist"/>
        <w:numPr>
          <w:ilvl w:val="0"/>
          <w:numId w:val="86"/>
        </w:numPr>
        <w:suppressAutoHyphens w:val="0"/>
        <w:spacing w:line="276" w:lineRule="auto"/>
        <w:ind w:left="284" w:hanging="284"/>
        <w:jc w:val="both"/>
      </w:pPr>
      <w:r w:rsidRPr="00B768AA">
        <w:t>wpływania na życie szkoły przez działalność samorządową.</w:t>
      </w:r>
    </w:p>
    <w:p w:rsidR="00FB1252" w:rsidRPr="0088295D" w:rsidRDefault="00FB1252" w:rsidP="004D1886">
      <w:pPr>
        <w:pStyle w:val="Podtytu"/>
        <w:tabs>
          <w:tab w:val="left" w:pos="284"/>
          <w:tab w:val="left" w:pos="426"/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rPr>
          <w:sz w:val="24"/>
          <w:szCs w:val="24"/>
        </w:rPr>
      </w:pPr>
    </w:p>
    <w:p w:rsidR="00797025" w:rsidRDefault="00797025" w:rsidP="004D1886">
      <w:pPr>
        <w:pStyle w:val="Podtytu"/>
        <w:tabs>
          <w:tab w:val="left" w:pos="284"/>
          <w:tab w:val="left" w:pos="426"/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§ 16.</w:t>
      </w:r>
    </w:p>
    <w:p w:rsidR="00F21893" w:rsidRDefault="00F21893" w:rsidP="004D1886">
      <w:pPr>
        <w:pStyle w:val="Tekstpodstawowy"/>
      </w:pPr>
    </w:p>
    <w:p w:rsidR="00F21893" w:rsidRPr="00B768AA" w:rsidRDefault="00F21893" w:rsidP="00BC46EA">
      <w:pPr>
        <w:pStyle w:val="Akapitzlist"/>
        <w:tabs>
          <w:tab w:val="left" w:pos="4395"/>
        </w:tabs>
        <w:spacing w:line="276" w:lineRule="auto"/>
        <w:ind w:left="284" w:hanging="284"/>
      </w:pPr>
      <w:r>
        <w:t>1.</w:t>
      </w:r>
      <w:r w:rsidRPr="00B768AA">
        <w:t>Samorząd Uczniowski ma prawo do:</w:t>
      </w:r>
    </w:p>
    <w:p w:rsidR="00F21893" w:rsidRPr="00C616EA" w:rsidRDefault="00F21893" w:rsidP="006A4F23">
      <w:pPr>
        <w:numPr>
          <w:ilvl w:val="0"/>
          <w:numId w:val="87"/>
        </w:numPr>
        <w:tabs>
          <w:tab w:val="clear" w:pos="360"/>
          <w:tab w:val="num" w:pos="284"/>
          <w:tab w:val="left" w:pos="4395"/>
        </w:tabs>
        <w:suppressAutoHyphens w:val="0"/>
        <w:spacing w:line="276" w:lineRule="auto"/>
        <w:ind w:left="284" w:hanging="284"/>
        <w:jc w:val="both"/>
      </w:pPr>
      <w:r w:rsidRPr="002D756B">
        <w:t>Przedstawienia danej Radzie Pedagogicznej oraz Dyrektorowi Szkoły wniosków i</w:t>
      </w:r>
      <w:r>
        <w:t> </w:t>
      </w:r>
      <w:r w:rsidRPr="002D756B">
        <w:t>opinii we wszystkich sprawach Szkoły.</w:t>
      </w:r>
    </w:p>
    <w:p w:rsidR="00F21893" w:rsidRPr="00C616EA" w:rsidRDefault="00F21893" w:rsidP="006A4F23">
      <w:pPr>
        <w:numPr>
          <w:ilvl w:val="0"/>
          <w:numId w:val="87"/>
        </w:numPr>
        <w:tabs>
          <w:tab w:val="clear" w:pos="360"/>
          <w:tab w:val="num" w:pos="284"/>
          <w:tab w:val="left" w:pos="4395"/>
        </w:tabs>
        <w:suppressAutoHyphens w:val="0"/>
        <w:spacing w:line="276" w:lineRule="auto"/>
        <w:ind w:left="284" w:hanging="284"/>
        <w:jc w:val="both"/>
      </w:pPr>
      <w:r w:rsidRPr="002D756B">
        <w:t>Zapoznawana się z programem nauczania, z jego treścią, celami i stawianymi wymaganiami.</w:t>
      </w:r>
    </w:p>
    <w:p w:rsidR="00F21893" w:rsidRPr="00C616EA" w:rsidRDefault="00F21893" w:rsidP="006A4F23">
      <w:pPr>
        <w:numPr>
          <w:ilvl w:val="0"/>
          <w:numId w:val="87"/>
        </w:numPr>
        <w:tabs>
          <w:tab w:val="clear" w:pos="360"/>
          <w:tab w:val="num" w:pos="284"/>
          <w:tab w:val="left" w:pos="4395"/>
        </w:tabs>
        <w:suppressAutoHyphens w:val="0"/>
        <w:spacing w:line="276" w:lineRule="auto"/>
        <w:ind w:left="284" w:hanging="284"/>
        <w:jc w:val="both"/>
      </w:pPr>
      <w:r w:rsidRPr="002D756B">
        <w:t>Organizacji życia szkolnego z zachowaniem właściwych proporcji między wysiłkiem szkolnym, a</w:t>
      </w:r>
      <w:r>
        <w:t> </w:t>
      </w:r>
      <w:r w:rsidRPr="002D756B">
        <w:t>możliwością rozwijania i zaspokajania zainteresowań i</w:t>
      </w:r>
      <w:r>
        <w:t> </w:t>
      </w:r>
      <w:r w:rsidRPr="002D756B">
        <w:t>potrzeb uczniów.</w:t>
      </w:r>
    </w:p>
    <w:p w:rsidR="00F21893" w:rsidRPr="00C616EA" w:rsidRDefault="00F21893" w:rsidP="006A4F23">
      <w:pPr>
        <w:numPr>
          <w:ilvl w:val="0"/>
          <w:numId w:val="87"/>
        </w:numPr>
        <w:tabs>
          <w:tab w:val="clear" w:pos="360"/>
          <w:tab w:val="num" w:pos="284"/>
          <w:tab w:val="left" w:pos="4395"/>
        </w:tabs>
        <w:suppressAutoHyphens w:val="0"/>
        <w:spacing w:line="276" w:lineRule="auto"/>
        <w:ind w:left="284" w:hanging="284"/>
        <w:jc w:val="both"/>
      </w:pPr>
      <w:r w:rsidRPr="002D756B">
        <w:t xml:space="preserve">Redagowania i wydawania gazety </w:t>
      </w:r>
      <w:r>
        <w:t>szkolnej</w:t>
      </w:r>
      <w:r w:rsidRPr="002D756B">
        <w:t>.</w:t>
      </w:r>
    </w:p>
    <w:p w:rsidR="00F21893" w:rsidRPr="00C616EA" w:rsidRDefault="00F21893" w:rsidP="006A4F23">
      <w:pPr>
        <w:numPr>
          <w:ilvl w:val="0"/>
          <w:numId w:val="87"/>
        </w:numPr>
        <w:tabs>
          <w:tab w:val="clear" w:pos="360"/>
          <w:tab w:val="num" w:pos="284"/>
          <w:tab w:val="left" w:pos="4395"/>
        </w:tabs>
        <w:suppressAutoHyphens w:val="0"/>
        <w:spacing w:line="276" w:lineRule="auto"/>
        <w:ind w:left="284" w:hanging="284"/>
        <w:jc w:val="both"/>
      </w:pPr>
      <w:r w:rsidRPr="002D756B">
        <w:t>Organizowania apeli szkolnych w celu informowania ogółu uczniów o swojej działalności.</w:t>
      </w:r>
    </w:p>
    <w:p w:rsidR="00F21893" w:rsidRPr="00C616EA" w:rsidRDefault="00F21893" w:rsidP="006A4F23">
      <w:pPr>
        <w:numPr>
          <w:ilvl w:val="0"/>
          <w:numId w:val="87"/>
        </w:numPr>
        <w:tabs>
          <w:tab w:val="clear" w:pos="360"/>
          <w:tab w:val="num" w:pos="284"/>
          <w:tab w:val="left" w:pos="4395"/>
        </w:tabs>
        <w:suppressAutoHyphens w:val="0"/>
        <w:spacing w:line="276" w:lineRule="auto"/>
        <w:ind w:left="284" w:hanging="284"/>
        <w:jc w:val="both"/>
      </w:pPr>
      <w:r w:rsidRPr="002D756B">
        <w:t>Organizowania działalności kulturalnej, oświatowej, sportowej oraz rozrywkowej zgodnie z</w:t>
      </w:r>
      <w:r>
        <w:t> </w:t>
      </w:r>
      <w:r w:rsidRPr="002D756B">
        <w:t>własnymi potrzebami i możliwościami organizacyjnymi, w porozumieniu z</w:t>
      </w:r>
      <w:r>
        <w:t> </w:t>
      </w:r>
      <w:r w:rsidRPr="002D756B">
        <w:t>Dyrektorem Szkoły.</w:t>
      </w:r>
    </w:p>
    <w:p w:rsidR="00F21893" w:rsidRPr="00C616EA" w:rsidRDefault="00F21893" w:rsidP="006A4F23">
      <w:pPr>
        <w:numPr>
          <w:ilvl w:val="0"/>
          <w:numId w:val="87"/>
        </w:numPr>
        <w:tabs>
          <w:tab w:val="clear" w:pos="360"/>
          <w:tab w:val="num" w:pos="284"/>
          <w:tab w:val="left" w:pos="4395"/>
        </w:tabs>
        <w:suppressAutoHyphens w:val="0"/>
        <w:spacing w:line="276" w:lineRule="auto"/>
        <w:ind w:left="284" w:hanging="284"/>
        <w:jc w:val="both"/>
      </w:pPr>
      <w:r w:rsidRPr="002D756B">
        <w:t>Wnioskowania do Dyrektora Szkoły w sprawie powoływania określonego nauczyciela na opiekuna Samorządu z ramienia Rady Pedagogicznej.</w:t>
      </w:r>
    </w:p>
    <w:p w:rsidR="00F21893" w:rsidRPr="00C616EA" w:rsidRDefault="00F21893" w:rsidP="006A4F23">
      <w:pPr>
        <w:numPr>
          <w:ilvl w:val="0"/>
          <w:numId w:val="87"/>
        </w:numPr>
        <w:tabs>
          <w:tab w:val="clear" w:pos="360"/>
          <w:tab w:val="num" w:pos="284"/>
          <w:tab w:val="left" w:pos="4395"/>
        </w:tabs>
        <w:suppressAutoHyphens w:val="0"/>
        <w:spacing w:line="276" w:lineRule="auto"/>
        <w:ind w:left="284" w:hanging="284"/>
        <w:jc w:val="both"/>
      </w:pPr>
      <w:r w:rsidRPr="002D756B">
        <w:t>Zgłaszania uczniów do nagród i wyróżnień.</w:t>
      </w:r>
    </w:p>
    <w:p w:rsidR="00F21893" w:rsidRDefault="00F21893" w:rsidP="006A4F23">
      <w:pPr>
        <w:numPr>
          <w:ilvl w:val="0"/>
          <w:numId w:val="87"/>
        </w:numPr>
        <w:tabs>
          <w:tab w:val="clear" w:pos="360"/>
          <w:tab w:val="num" w:pos="284"/>
          <w:tab w:val="left" w:pos="4395"/>
        </w:tabs>
        <w:suppressAutoHyphens w:val="0"/>
        <w:spacing w:line="276" w:lineRule="auto"/>
        <w:ind w:left="284" w:hanging="284"/>
        <w:jc w:val="both"/>
      </w:pPr>
      <w:r w:rsidRPr="002D756B">
        <w:t>Występowania z wnioskami o pomoc materialną uczniom.</w:t>
      </w:r>
    </w:p>
    <w:p w:rsidR="00F21893" w:rsidRDefault="00F21893" w:rsidP="006A4F23">
      <w:pPr>
        <w:numPr>
          <w:ilvl w:val="0"/>
          <w:numId w:val="87"/>
        </w:numPr>
        <w:tabs>
          <w:tab w:val="clear" w:pos="360"/>
          <w:tab w:val="num" w:pos="284"/>
        </w:tabs>
        <w:suppressAutoHyphens w:val="0"/>
        <w:spacing w:line="276" w:lineRule="auto"/>
        <w:ind w:left="284" w:hanging="426"/>
        <w:jc w:val="both"/>
      </w:pPr>
      <w:r w:rsidRPr="00842BE2">
        <w:t>Udziału przedstawicieli Samorządu z głosem doradczym w posiedzeniach Rady Pedagogicznej i Rady Rodziców dotyczących spraw wychowania i opieki.</w:t>
      </w:r>
    </w:p>
    <w:p w:rsidR="00F21893" w:rsidRPr="00F21893" w:rsidRDefault="00F21893" w:rsidP="00BC46EA">
      <w:pPr>
        <w:pStyle w:val="Tekstpodstawowy"/>
        <w:spacing w:line="276" w:lineRule="auto"/>
        <w:ind w:left="284" w:hanging="284"/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F21893" w:rsidRDefault="00797025" w:rsidP="004D1886">
      <w:pPr>
        <w:pStyle w:val="Podtytu"/>
        <w:tabs>
          <w:tab w:val="left" w:pos="284"/>
          <w:tab w:val="left" w:pos="426"/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§ 17.</w:t>
      </w:r>
    </w:p>
    <w:p w:rsidR="00277A99" w:rsidRDefault="00277A99" w:rsidP="004D1886">
      <w:pPr>
        <w:tabs>
          <w:tab w:val="left" w:pos="567"/>
        </w:tabs>
        <w:suppressAutoHyphens w:val="0"/>
        <w:jc w:val="both"/>
      </w:pPr>
    </w:p>
    <w:p w:rsidR="00F21893" w:rsidRDefault="00F21893" w:rsidP="00BC46EA">
      <w:pPr>
        <w:tabs>
          <w:tab w:val="left" w:pos="567"/>
        </w:tabs>
        <w:suppressAutoHyphens w:val="0"/>
        <w:jc w:val="both"/>
      </w:pPr>
    </w:p>
    <w:p w:rsidR="00F21893" w:rsidRPr="00C616EA" w:rsidRDefault="00F21893" w:rsidP="006A4F23">
      <w:pPr>
        <w:numPr>
          <w:ilvl w:val="0"/>
          <w:numId w:val="88"/>
        </w:numPr>
        <w:suppressAutoHyphens w:val="0"/>
        <w:spacing w:line="276" w:lineRule="auto"/>
        <w:ind w:left="284" w:hanging="284"/>
        <w:jc w:val="both"/>
      </w:pPr>
      <w:r w:rsidRPr="002D756B">
        <w:t>Wszystkie organa szkoły współpracują w duchu porozumienia i wzajemnego szacunku, umożliwiając swobodne działanie i podejmowanie decyzji przez każdy organ w</w:t>
      </w:r>
      <w:r>
        <w:t> </w:t>
      </w:r>
      <w:r w:rsidRPr="002D756B">
        <w:t>granicach swoich kompetencji.</w:t>
      </w:r>
    </w:p>
    <w:p w:rsidR="00F21893" w:rsidRPr="00C616EA" w:rsidRDefault="00F21893" w:rsidP="006A4F23">
      <w:pPr>
        <w:numPr>
          <w:ilvl w:val="0"/>
          <w:numId w:val="88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2D756B">
        <w:lastRenderedPageBreak/>
        <w:t>Każdy organ szkoły planuje swoją działalność na rok szkolny. Plany działań powinny być uchwalone (sporządzone) do końca września. Kopie dokumentów przekazywane są dyrektorowi szkoły w celu ich powielenia i przekazania kompletu każdemu organowi szkoły.</w:t>
      </w:r>
    </w:p>
    <w:p w:rsidR="00F21893" w:rsidRPr="00C616EA" w:rsidRDefault="00F21893" w:rsidP="006A4F23">
      <w:pPr>
        <w:numPr>
          <w:ilvl w:val="0"/>
          <w:numId w:val="88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2D756B"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F21893" w:rsidRPr="00C616EA" w:rsidRDefault="00F21893" w:rsidP="006A4F23">
      <w:pPr>
        <w:numPr>
          <w:ilvl w:val="0"/>
          <w:numId w:val="88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2D756B">
        <w:t>Organa szkoły mogą zapraszać na swoje planowane lub doraźne zebrania przedstawicieli innych organów w celu wymiany poglądów i informacji.</w:t>
      </w:r>
    </w:p>
    <w:p w:rsidR="00F21893" w:rsidRPr="00C616EA" w:rsidRDefault="00F21893" w:rsidP="006A4F23">
      <w:pPr>
        <w:numPr>
          <w:ilvl w:val="0"/>
          <w:numId w:val="88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2D756B">
        <w:t>Rodzice i uczniowie przedstawiają swoje wniosk</w:t>
      </w:r>
      <w:r>
        <w:t>i i opinie Dyrektorowi S</w:t>
      </w:r>
      <w:r w:rsidRPr="002D756B">
        <w:t>zkoły poprzez swoją repre</w:t>
      </w:r>
      <w:r>
        <w:t xml:space="preserve">zentację, tj. Radę Rodziców i Samorząd </w:t>
      </w:r>
      <w:r w:rsidRPr="002D756B">
        <w:t>U</w:t>
      </w:r>
      <w:r>
        <w:t>czniowski</w:t>
      </w:r>
      <w:r w:rsidRPr="002D756B">
        <w:t xml:space="preserve"> w formie pisemnej, a</w:t>
      </w:r>
      <w:r>
        <w:t> </w:t>
      </w:r>
      <w:r w:rsidRPr="002D756B">
        <w:t>Radzie Pedagogicznej w</w:t>
      </w:r>
      <w:r w:rsidR="00F85726">
        <w:t> </w:t>
      </w:r>
      <w:r w:rsidRPr="002D756B">
        <w:t>formie ustnej na jej posiedzeniu.</w:t>
      </w:r>
    </w:p>
    <w:p w:rsidR="00F21893" w:rsidRPr="00C616EA" w:rsidRDefault="00F21893" w:rsidP="006A4F23">
      <w:pPr>
        <w:numPr>
          <w:ilvl w:val="0"/>
          <w:numId w:val="88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2D756B">
        <w:t>Wnioski i opinie rozpatrywane są zgodnie z procedurą rozpatrywania skarg i wniosków.</w:t>
      </w:r>
    </w:p>
    <w:p w:rsidR="00F21893" w:rsidRPr="00CB442A" w:rsidRDefault="00F21893" w:rsidP="006A4F23">
      <w:pPr>
        <w:pStyle w:val="Akapitzlist"/>
        <w:numPr>
          <w:ilvl w:val="0"/>
          <w:numId w:val="88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656E97">
        <w:t xml:space="preserve">Spory między organami rozwiązywane są wg zasad: </w:t>
      </w:r>
    </w:p>
    <w:p w:rsidR="00F21893" w:rsidRDefault="00F21893" w:rsidP="006A4F23">
      <w:pPr>
        <w:pStyle w:val="Akapitzlist"/>
        <w:numPr>
          <w:ilvl w:val="3"/>
          <w:numId w:val="89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>
        <w:t>S</w:t>
      </w:r>
      <w:r w:rsidRPr="00656E97">
        <w:t>pory między R</w:t>
      </w:r>
      <w:r>
        <w:t xml:space="preserve">adą </w:t>
      </w:r>
      <w:r w:rsidRPr="00656E97">
        <w:t>P</w:t>
      </w:r>
      <w:r>
        <w:t>edagogiczną</w:t>
      </w:r>
      <w:r w:rsidRPr="00656E97">
        <w:t xml:space="preserve"> a R</w:t>
      </w:r>
      <w:r>
        <w:t xml:space="preserve">adą </w:t>
      </w:r>
      <w:r w:rsidRPr="00656E97">
        <w:t>R</w:t>
      </w:r>
      <w:r>
        <w:t>odziców</w:t>
      </w:r>
      <w:r w:rsidRPr="00656E97">
        <w:t>, R</w:t>
      </w:r>
      <w:r>
        <w:t xml:space="preserve">adą </w:t>
      </w:r>
      <w:r w:rsidRPr="00656E97">
        <w:t>P</w:t>
      </w:r>
      <w:r>
        <w:t>edagogiczną</w:t>
      </w:r>
      <w:r w:rsidRPr="00656E97">
        <w:t xml:space="preserve"> a</w:t>
      </w:r>
      <w:r>
        <w:t> </w:t>
      </w:r>
      <w:r w:rsidRPr="00656E97">
        <w:t>S</w:t>
      </w:r>
      <w:r>
        <w:t xml:space="preserve">amorządem </w:t>
      </w:r>
      <w:r w:rsidRPr="00656E97">
        <w:t>U</w:t>
      </w:r>
      <w:r>
        <w:t>czniowskim</w:t>
      </w:r>
      <w:r w:rsidR="0084556B">
        <w:t xml:space="preserve"> rozstrzyga dyrektor szkoły.</w:t>
      </w:r>
    </w:p>
    <w:p w:rsidR="0084556B" w:rsidRPr="00647DB9" w:rsidRDefault="0084556B" w:rsidP="0084556B">
      <w:pPr>
        <w:pStyle w:val="Akapitzlist"/>
        <w:numPr>
          <w:ilvl w:val="3"/>
          <w:numId w:val="89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647DB9">
        <w:rPr>
          <w:color w:val="000000" w:themeColor="text1"/>
          <w:lang w:eastAsia="pl-PL"/>
        </w:rPr>
        <w:t xml:space="preserve">Przed rozstrzygnięciem sporu dyrektor jest zobowiązany zapoznać się ze stanowiskiem każdej ze stron, zachowując bezstronność w ocenie tych stanowisk. </w:t>
      </w:r>
    </w:p>
    <w:p w:rsidR="0084556B" w:rsidRPr="00647DB9" w:rsidRDefault="0084556B" w:rsidP="0084556B">
      <w:pPr>
        <w:pStyle w:val="Akapitzlist"/>
        <w:numPr>
          <w:ilvl w:val="3"/>
          <w:numId w:val="89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647DB9">
        <w:rPr>
          <w:color w:val="000000" w:themeColor="text1"/>
          <w:lang w:eastAsia="pl-PL"/>
        </w:rPr>
        <w:t>O swoim rozstrzygnięciu wraz z uzasadnieniem dyrektor informuje na piśmie zainteresowanych w ciągu 14 dni od złożenia informacji o sporze.</w:t>
      </w:r>
    </w:p>
    <w:p w:rsidR="0084556B" w:rsidRPr="00647DB9" w:rsidRDefault="0084556B" w:rsidP="0084556B">
      <w:pPr>
        <w:pStyle w:val="Akapitzlist"/>
        <w:numPr>
          <w:ilvl w:val="3"/>
          <w:numId w:val="89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647DB9">
        <w:rPr>
          <w:color w:val="000000" w:themeColor="text1"/>
          <w:lang w:eastAsia="pl-PL"/>
        </w:rPr>
        <w:t>W przypadku sporu między organami szkoły, w których stroną jest dyrektor, powoływany jest zespół mediacyjny. W skład zespołu mediacyjnego wchodzi po jednym przedstawicielu organów szkoły, z tym, że dyrektor szkoły wyznacza swojego przedstawiciela do pracy w zespole.</w:t>
      </w:r>
    </w:p>
    <w:p w:rsidR="0084556B" w:rsidRPr="00647DB9" w:rsidRDefault="0084556B" w:rsidP="0084556B">
      <w:pPr>
        <w:pStyle w:val="Akapitzlist"/>
        <w:numPr>
          <w:ilvl w:val="3"/>
          <w:numId w:val="89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647DB9">
        <w:rPr>
          <w:color w:val="000000" w:themeColor="text1"/>
          <w:lang w:eastAsia="pl-PL"/>
        </w:rPr>
        <w:t> Zespół mediacyjny w pierwszej kolejności powinien prowadzić postępowanie mediacyjne, a w przypadku niemożności rozwiązania sporu, podejmuje decyzję w drodze głosowania.</w:t>
      </w:r>
    </w:p>
    <w:p w:rsidR="0084556B" w:rsidRPr="00647DB9" w:rsidRDefault="0084556B" w:rsidP="0084556B">
      <w:pPr>
        <w:pStyle w:val="Akapitzlist"/>
        <w:numPr>
          <w:ilvl w:val="3"/>
          <w:numId w:val="89"/>
        </w:numPr>
        <w:tabs>
          <w:tab w:val="left" w:pos="284"/>
        </w:tabs>
        <w:suppressAutoHyphens w:val="0"/>
        <w:spacing w:line="276" w:lineRule="auto"/>
        <w:ind w:left="284" w:hanging="284"/>
        <w:jc w:val="both"/>
      </w:pPr>
      <w:r w:rsidRPr="00647DB9">
        <w:rPr>
          <w:color w:val="000000" w:themeColor="text1"/>
          <w:lang w:eastAsia="pl-PL"/>
        </w:rPr>
        <w:t>Strony sporu są zobowiązane przyjąć rozstrzygnięcie zespołu mediacyjnego jako rozwiązanie ostateczne. Każdej ze stron przysługuje wniesienie zażalenia do organu prowadzącego.</w:t>
      </w:r>
    </w:p>
    <w:p w:rsidR="003C2B7A" w:rsidRPr="0051572F" w:rsidRDefault="003C2B7A" w:rsidP="0051572F">
      <w:pPr>
        <w:pStyle w:val="Akapitzlist"/>
        <w:numPr>
          <w:ilvl w:val="3"/>
          <w:numId w:val="89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b/>
        </w:rPr>
      </w:pPr>
      <w:r w:rsidRPr="00647DB9">
        <w:rPr>
          <w:lang w:eastAsia="pl-PL"/>
        </w:rPr>
        <w:t>W okresie czasowego ograniczenia funkcjonowania Ośrodka, w związku z zapobieganiem, przeciwdziałaniem i zwalczaniem COVID-19 czynności organów szkoły mogą być realizowane za pomocą środków porozumiewania się na odległość, Treść podjętej w ten sposób czynności powinna być utrwalona w formie np. protokołu</w:t>
      </w:r>
      <w:r w:rsidRPr="0051572F">
        <w:rPr>
          <w:b/>
          <w:lang w:eastAsia="pl-PL"/>
        </w:rPr>
        <w:t>.</w:t>
      </w:r>
    </w:p>
    <w:p w:rsidR="003C2B7A" w:rsidRDefault="003C2B7A" w:rsidP="003C2B7A">
      <w:pPr>
        <w:pStyle w:val="Akapitzlist"/>
        <w:tabs>
          <w:tab w:val="left" w:pos="284"/>
        </w:tabs>
        <w:suppressAutoHyphens w:val="0"/>
        <w:spacing w:line="276" w:lineRule="auto"/>
        <w:jc w:val="both"/>
      </w:pPr>
    </w:p>
    <w:p w:rsidR="003C2B7A" w:rsidRDefault="003C2B7A" w:rsidP="003C2B7A">
      <w:pPr>
        <w:pStyle w:val="Akapitzlist"/>
        <w:tabs>
          <w:tab w:val="left" w:pos="284"/>
        </w:tabs>
        <w:suppressAutoHyphens w:val="0"/>
        <w:spacing w:line="276" w:lineRule="auto"/>
        <w:ind w:left="284"/>
        <w:jc w:val="both"/>
      </w:pPr>
    </w:p>
    <w:p w:rsidR="003C2B7A" w:rsidRDefault="003C2B7A" w:rsidP="003C2B7A">
      <w:pPr>
        <w:pStyle w:val="Akapitzlist"/>
        <w:tabs>
          <w:tab w:val="left" w:pos="284"/>
        </w:tabs>
        <w:suppressAutoHyphens w:val="0"/>
        <w:spacing w:line="276" w:lineRule="auto"/>
        <w:jc w:val="both"/>
      </w:pPr>
    </w:p>
    <w:p w:rsidR="00277A99" w:rsidRPr="00842BE2" w:rsidRDefault="00277A99" w:rsidP="004D1886">
      <w:pPr>
        <w:tabs>
          <w:tab w:val="left" w:pos="567"/>
        </w:tabs>
        <w:suppressAutoHyphens w:val="0"/>
        <w:jc w:val="both"/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88295D" w:rsidRDefault="009B4858" w:rsidP="004D1886">
      <w:pPr>
        <w:pStyle w:val="Podtytu"/>
        <w:tabs>
          <w:tab w:val="left" w:pos="284"/>
          <w:tab w:val="left" w:pos="426"/>
          <w:tab w:val="left" w:pos="1418"/>
          <w:tab w:val="left" w:pos="1701"/>
          <w:tab w:val="left" w:pos="2410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Rozdział V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1418"/>
          <w:tab w:val="left" w:pos="1701"/>
          <w:tab w:val="left" w:pos="2410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Organizacja Ośrodka</w:t>
      </w:r>
    </w:p>
    <w:p w:rsidR="00C515A0" w:rsidRDefault="00C515A0" w:rsidP="004D1886">
      <w:pPr>
        <w:pStyle w:val="Podtytu"/>
        <w:tabs>
          <w:tab w:val="left" w:pos="284"/>
          <w:tab w:val="left" w:pos="426"/>
          <w:tab w:val="left" w:pos="1418"/>
          <w:tab w:val="left" w:pos="1701"/>
          <w:tab w:val="left" w:pos="2410"/>
        </w:tabs>
        <w:spacing w:line="276" w:lineRule="auto"/>
        <w:rPr>
          <w:sz w:val="24"/>
          <w:szCs w:val="24"/>
        </w:rPr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1418"/>
          <w:tab w:val="left" w:pos="1701"/>
          <w:tab w:val="left" w:pos="2410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§ 18.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1418"/>
          <w:tab w:val="left" w:pos="1701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88295D" w:rsidRDefault="00797025" w:rsidP="006A4F23">
      <w:pPr>
        <w:pStyle w:val="Tekstpodstawowywcity21"/>
        <w:numPr>
          <w:ilvl w:val="0"/>
          <w:numId w:val="52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bookmarkStart w:id="30" w:name="_Hlk496702083"/>
      <w:r w:rsidRPr="0088295D">
        <w:rPr>
          <w:sz w:val="24"/>
          <w:szCs w:val="24"/>
        </w:rPr>
        <w:t>Zajęcia dydaktyczno – wychowawcze w Ośrodku rozpoczynają się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 xml:space="preserve">w pierwszym powszednim dniu września, a kończą w </w:t>
      </w:r>
      <w:r w:rsidR="00FB1252" w:rsidRPr="0088295D">
        <w:rPr>
          <w:sz w:val="24"/>
          <w:szCs w:val="24"/>
        </w:rPr>
        <w:t xml:space="preserve">najbliższy </w:t>
      </w:r>
      <w:r w:rsidRPr="0088295D">
        <w:rPr>
          <w:sz w:val="24"/>
          <w:szCs w:val="24"/>
        </w:rPr>
        <w:t xml:space="preserve">piątek </w:t>
      </w:r>
      <w:r w:rsidR="00FB1252" w:rsidRPr="0088295D">
        <w:rPr>
          <w:sz w:val="24"/>
          <w:szCs w:val="24"/>
        </w:rPr>
        <w:t xml:space="preserve">po 20 </w:t>
      </w:r>
      <w:r w:rsidRPr="0088295D">
        <w:rPr>
          <w:sz w:val="24"/>
          <w:szCs w:val="24"/>
        </w:rPr>
        <w:t xml:space="preserve">czerwca. Jeżeli pierwszy dzień września wypada w piątek lub sobotę, zajęcia dydaktyczno – wychowawcze rozpoczynają się w najbliższy poniedziałek po 1 września. </w:t>
      </w:r>
    </w:p>
    <w:bookmarkEnd w:id="30"/>
    <w:p w:rsidR="00797025" w:rsidRPr="0088295D" w:rsidRDefault="00797025" w:rsidP="006A4F23">
      <w:pPr>
        <w:pStyle w:val="Podtytu"/>
        <w:numPr>
          <w:ilvl w:val="0"/>
          <w:numId w:val="52"/>
        </w:numPr>
        <w:tabs>
          <w:tab w:val="left" w:pos="284"/>
          <w:tab w:val="left" w:pos="426"/>
          <w:tab w:val="left" w:pos="1418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 xml:space="preserve">Zajęcia dydaktyczne, opiekuńcze i wychowawcze w Ośrodku realizowane są przez pięć dni w tygodniu. </w:t>
      </w:r>
    </w:p>
    <w:p w:rsidR="00797025" w:rsidRDefault="00797025" w:rsidP="006A4F23">
      <w:pPr>
        <w:pStyle w:val="Podtytu"/>
        <w:numPr>
          <w:ilvl w:val="0"/>
          <w:numId w:val="52"/>
        </w:numPr>
        <w:tabs>
          <w:tab w:val="left" w:pos="284"/>
          <w:tab w:val="left" w:pos="426"/>
          <w:tab w:val="left" w:pos="1418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bookmarkStart w:id="31" w:name="_Hlk496702116"/>
      <w:r w:rsidRPr="0088295D">
        <w:rPr>
          <w:b w:val="0"/>
          <w:sz w:val="24"/>
          <w:szCs w:val="24"/>
        </w:rPr>
        <w:t>Terminy rozpoczynania i kończenia przerw świątecznyc</w:t>
      </w:r>
      <w:r w:rsidR="0088295D" w:rsidRPr="0088295D">
        <w:rPr>
          <w:b w:val="0"/>
          <w:sz w:val="24"/>
          <w:szCs w:val="24"/>
        </w:rPr>
        <w:t xml:space="preserve">h oraz ferii zimowych i letnich </w:t>
      </w:r>
      <w:r w:rsidR="00FB1252" w:rsidRPr="0088295D">
        <w:rPr>
          <w:b w:val="0"/>
          <w:sz w:val="24"/>
          <w:szCs w:val="24"/>
        </w:rPr>
        <w:t xml:space="preserve">określa Rozporządzenie MEN </w:t>
      </w:r>
      <w:r w:rsidRPr="0088295D">
        <w:rPr>
          <w:b w:val="0"/>
          <w:sz w:val="24"/>
          <w:szCs w:val="24"/>
        </w:rPr>
        <w:t xml:space="preserve">w sprawie organizacji roku szkolnego. </w:t>
      </w:r>
    </w:p>
    <w:p w:rsidR="00BA18C3" w:rsidRPr="00647DB9" w:rsidRDefault="00BA18C3" w:rsidP="00BA18C3">
      <w:pPr>
        <w:pStyle w:val="Akapitzlist"/>
        <w:numPr>
          <w:ilvl w:val="0"/>
          <w:numId w:val="52"/>
        </w:numPr>
        <w:tabs>
          <w:tab w:val="clear" w:pos="540"/>
        </w:tabs>
        <w:suppressAutoHyphens w:val="0"/>
        <w:ind w:left="284" w:hanging="284"/>
        <w:jc w:val="both"/>
      </w:pPr>
      <w:r w:rsidRPr="00647DB9">
        <w:t>Dyżury nauczycieli rozpoczynają się o godz. 7</w:t>
      </w:r>
      <w:r w:rsidRPr="00647DB9">
        <w:rPr>
          <w:vertAlign w:val="superscript"/>
        </w:rPr>
        <w:t>15</w:t>
      </w:r>
      <w:r w:rsidRPr="00647DB9">
        <w:t xml:space="preserve">, a kończą po ostatniej przerwie lekcyjnej. </w:t>
      </w:r>
    </w:p>
    <w:p w:rsidR="00BA18C3" w:rsidRPr="00647DB9" w:rsidRDefault="00BA18C3" w:rsidP="00BA18C3">
      <w:pPr>
        <w:pStyle w:val="Akapitzlist"/>
        <w:numPr>
          <w:ilvl w:val="0"/>
          <w:numId w:val="52"/>
        </w:numPr>
        <w:tabs>
          <w:tab w:val="clear" w:pos="540"/>
        </w:tabs>
        <w:suppressAutoHyphens w:val="0"/>
        <w:ind w:left="284" w:hanging="284"/>
        <w:jc w:val="both"/>
      </w:pPr>
      <w:r w:rsidRPr="00647DB9">
        <w:lastRenderedPageBreak/>
        <w:t xml:space="preserve">Nauczyciele, którzy nie zostali wyznaczenie do pełnienia dyżurów, rozpoczynają pracę 15 min. przed rozpoczęciem lekcji w oddziale. </w:t>
      </w:r>
    </w:p>
    <w:bookmarkEnd w:id="31"/>
    <w:p w:rsidR="00797025" w:rsidRPr="0088295D" w:rsidRDefault="00797025" w:rsidP="006A4F23">
      <w:pPr>
        <w:pStyle w:val="Podtytu"/>
        <w:numPr>
          <w:ilvl w:val="0"/>
          <w:numId w:val="52"/>
        </w:numPr>
        <w:tabs>
          <w:tab w:val="left" w:pos="284"/>
          <w:tab w:val="left" w:pos="426"/>
          <w:tab w:val="left" w:pos="1418"/>
          <w:tab w:val="left" w:pos="1701"/>
          <w:tab w:val="left" w:pos="241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8295D">
        <w:rPr>
          <w:b w:val="0"/>
          <w:sz w:val="24"/>
          <w:szCs w:val="24"/>
        </w:rPr>
        <w:t>Dyrektor, po zasięgnięciu opinii rady pedagogicznej, rady rodziców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i samorządu uczniowskiego, biorąc pod uwagę warunki lokalowe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i możliwości organizacyjne szkoły lub placówki, może, w danym roku szkolnym, ustalić dodatkowe dni wolne od zajęć dydaktyczno-wychowawczych, w wymiarze dla:</w:t>
      </w:r>
    </w:p>
    <w:p w:rsidR="00797025" w:rsidRPr="0088295D" w:rsidRDefault="0088295D" w:rsidP="004D1886">
      <w:pPr>
        <w:tabs>
          <w:tab w:val="left" w:pos="284"/>
          <w:tab w:val="left" w:pos="426"/>
        </w:tabs>
        <w:suppressAutoHyphens w:val="0"/>
        <w:spacing w:line="276" w:lineRule="auto"/>
        <w:jc w:val="both"/>
      </w:pPr>
      <w:bookmarkStart w:id="32" w:name="_Hlk496702148"/>
      <w:r w:rsidRPr="0088295D">
        <w:t xml:space="preserve">1) szkoły podstawowej </w:t>
      </w:r>
      <w:r w:rsidR="00797025" w:rsidRPr="0088295D">
        <w:t xml:space="preserve">- do </w:t>
      </w:r>
      <w:r w:rsidR="00CD1173" w:rsidRPr="0088295D">
        <w:t xml:space="preserve">8 </w:t>
      </w:r>
      <w:r w:rsidR="00797025" w:rsidRPr="0088295D">
        <w:t>dni,</w:t>
      </w:r>
    </w:p>
    <w:p w:rsidR="00CD1173" w:rsidRPr="0088295D" w:rsidRDefault="0020050C" w:rsidP="004D1886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r>
        <w:rPr>
          <w:kern w:val="0"/>
        </w:rPr>
        <w:t>2</w:t>
      </w:r>
      <w:r w:rsidR="00CD1173" w:rsidRPr="0088295D">
        <w:rPr>
          <w:kern w:val="0"/>
        </w:rPr>
        <w:t>) branżowej szkół I stopnia - do 6 dni.</w:t>
      </w:r>
    </w:p>
    <w:bookmarkEnd w:id="32"/>
    <w:p w:rsidR="00797025" w:rsidRPr="0088295D" w:rsidRDefault="00797025" w:rsidP="006A4F23">
      <w:pPr>
        <w:numPr>
          <w:ilvl w:val="0"/>
          <w:numId w:val="5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Dodatkowe dni wolne od zajęć dydaktyczno-wychowawczych, o których mowa w ust. 5, mogą być ustalone:</w:t>
      </w:r>
    </w:p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1)w dni, w których w szkole odbywa się odpowiednio:</w:t>
      </w:r>
    </w:p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both"/>
      </w:pPr>
      <w:bookmarkStart w:id="33" w:name="_Hlk496702211"/>
      <w:r w:rsidRPr="0088295D">
        <w:t>a)</w:t>
      </w:r>
      <w:r w:rsidR="00A30197" w:rsidRPr="0088295D">
        <w:t xml:space="preserve">egzamin </w:t>
      </w:r>
      <w:r w:rsidRPr="0088295D">
        <w:t>przeprowadzany w ostatnim roku nauki w szkole podstawowej,</w:t>
      </w:r>
    </w:p>
    <w:bookmarkEnd w:id="33"/>
    <w:p w:rsidR="00797025" w:rsidRPr="0088295D" w:rsidRDefault="00C77F97" w:rsidP="004D1886">
      <w:pPr>
        <w:tabs>
          <w:tab w:val="left" w:pos="284"/>
          <w:tab w:val="left" w:pos="426"/>
        </w:tabs>
        <w:spacing w:line="276" w:lineRule="auto"/>
        <w:jc w:val="both"/>
      </w:pPr>
      <w:r>
        <w:t>b</w:t>
      </w:r>
      <w:r w:rsidR="00797025" w:rsidRPr="0088295D">
        <w:t>)etap pisemny egzaminu potwierdzającego kwalifikacje zawodowe,</w:t>
      </w:r>
    </w:p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2)w dni świąt religijnych niebędących dniami ustawowo wolnymi od pracy, określone w</w:t>
      </w:r>
      <w:r w:rsidR="00932A0C">
        <w:t> </w:t>
      </w:r>
      <w:r w:rsidRPr="0088295D">
        <w:t>przepisach o</w:t>
      </w:r>
      <w:r w:rsidR="00BC46EA">
        <w:t> </w:t>
      </w:r>
      <w:r w:rsidRPr="0088295D">
        <w:t>stosunku państwa do poszczególnych kościołów lub związków wyznaniowych,</w:t>
      </w:r>
    </w:p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3)w inne dni, jeżeli jest to uzasadnione organizacją pracy placówki</w:t>
      </w:r>
      <w:r w:rsidR="0062514B">
        <w:t xml:space="preserve"> </w:t>
      </w:r>
      <w:r w:rsidRPr="0088295D">
        <w:t>lub po</w:t>
      </w:r>
      <w:r w:rsidR="009B4858" w:rsidRPr="0088295D">
        <w:t>trzebami społeczności lokalnej.</w:t>
      </w:r>
    </w:p>
    <w:p w:rsidR="00797025" w:rsidRPr="0088295D" w:rsidRDefault="00797025" w:rsidP="006A4F23">
      <w:pPr>
        <w:pStyle w:val="Podtytu"/>
        <w:numPr>
          <w:ilvl w:val="0"/>
          <w:numId w:val="52"/>
        </w:numPr>
        <w:tabs>
          <w:tab w:val="left" w:pos="284"/>
          <w:tab w:val="left" w:pos="426"/>
          <w:tab w:val="left" w:pos="1418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 dni wolne od nauki Ośrodek organizuje zajęcia opiekuńcze zgodnie z procedurami.</w:t>
      </w:r>
    </w:p>
    <w:p w:rsidR="00797025" w:rsidRDefault="00797025" w:rsidP="006A4F23">
      <w:pPr>
        <w:pStyle w:val="Podtytu"/>
        <w:numPr>
          <w:ilvl w:val="0"/>
          <w:numId w:val="52"/>
        </w:numPr>
        <w:tabs>
          <w:tab w:val="left" w:pos="284"/>
          <w:tab w:val="left" w:pos="426"/>
          <w:tab w:val="left" w:pos="1418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Dyrektor szkoły, w terminie do dnia 30 września, informuje nauczycieli, uczniów oraz ich rodziców (prawnych opiekunów) o ustalonych w danym roku szkolnym dodatkowych dniach wolnych od zajęć dydaktyczno-wychowawczych, o których mowa w ust. 5.</w:t>
      </w:r>
    </w:p>
    <w:p w:rsidR="0009548E" w:rsidRPr="00647DB9" w:rsidRDefault="0009548E" w:rsidP="006A0838">
      <w:pPr>
        <w:pStyle w:val="Tekstpodstawowy"/>
        <w:numPr>
          <w:ilvl w:val="0"/>
          <w:numId w:val="52"/>
        </w:numPr>
        <w:tabs>
          <w:tab w:val="clear" w:pos="540"/>
          <w:tab w:val="num" w:pos="284"/>
        </w:tabs>
        <w:ind w:left="284" w:hanging="426"/>
        <w:rPr>
          <w:sz w:val="24"/>
        </w:rPr>
      </w:pPr>
      <w:r w:rsidRPr="00647DB9">
        <w:rPr>
          <w:sz w:val="24"/>
        </w:rPr>
        <w:t>W placówce funkcjonuje zewnętrzny monitoring. Zasady organizacji monitoringu zewnętrznego regulują zapisy ujęte w Regulaminie Pracy</w:t>
      </w:r>
    </w:p>
    <w:p w:rsidR="0009548E" w:rsidRPr="00647DB9" w:rsidRDefault="0009548E" w:rsidP="0009548E">
      <w:pPr>
        <w:pStyle w:val="Tekstpodstawowy"/>
        <w:ind w:left="284"/>
        <w:rPr>
          <w:sz w:val="24"/>
        </w:rPr>
      </w:pPr>
    </w:p>
    <w:p w:rsidR="00797025" w:rsidRPr="0088295D" w:rsidRDefault="00797025" w:rsidP="004D1886">
      <w:pPr>
        <w:pStyle w:val="Tekstpodstawowy"/>
        <w:tabs>
          <w:tab w:val="left" w:pos="284"/>
          <w:tab w:val="left" w:pos="426"/>
        </w:tabs>
        <w:spacing w:line="276" w:lineRule="auto"/>
        <w:rPr>
          <w:sz w:val="24"/>
        </w:rPr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1418"/>
          <w:tab w:val="left" w:pos="1701"/>
          <w:tab w:val="left" w:pos="2410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§ 19.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1418"/>
          <w:tab w:val="left" w:pos="1701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88295D" w:rsidRDefault="00797025" w:rsidP="004D1886">
      <w:pPr>
        <w:pStyle w:val="Podtytu"/>
        <w:numPr>
          <w:ilvl w:val="0"/>
          <w:numId w:val="9"/>
        </w:numPr>
        <w:tabs>
          <w:tab w:val="left" w:pos="284"/>
          <w:tab w:val="left" w:pos="426"/>
          <w:tab w:val="left" w:pos="1418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bookmarkStart w:id="34" w:name="_Hlk496702233"/>
      <w:r w:rsidRPr="0088295D">
        <w:rPr>
          <w:b w:val="0"/>
          <w:sz w:val="24"/>
          <w:szCs w:val="24"/>
        </w:rPr>
        <w:t>Szczegółową organizację nauczania, wychowania i opieki w danym roku szkolnym, określa arkusz organizacji Ośrodka opracowany przez Dyrektora,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z uwzględnieniem ramowych planów nauczania,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 xml:space="preserve">najpóźniej do </w:t>
      </w:r>
      <w:r w:rsidR="00CD1173" w:rsidRPr="0088295D">
        <w:rPr>
          <w:b w:val="0"/>
          <w:sz w:val="24"/>
          <w:szCs w:val="24"/>
        </w:rPr>
        <w:t xml:space="preserve">21 </w:t>
      </w:r>
      <w:r w:rsidRPr="0088295D">
        <w:rPr>
          <w:b w:val="0"/>
          <w:sz w:val="24"/>
          <w:szCs w:val="24"/>
        </w:rPr>
        <w:t>kwietnia każdego roku.</w:t>
      </w:r>
    </w:p>
    <w:p w:rsidR="00797025" w:rsidRPr="0088295D" w:rsidRDefault="00797025" w:rsidP="004D1886">
      <w:pPr>
        <w:pStyle w:val="Podtytu"/>
        <w:numPr>
          <w:ilvl w:val="0"/>
          <w:numId w:val="9"/>
        </w:numPr>
        <w:tabs>
          <w:tab w:val="left" w:pos="284"/>
          <w:tab w:val="left" w:pos="426"/>
          <w:tab w:val="left" w:pos="1418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 xml:space="preserve">Arkusz organizacji Ośrodka zatwierdza Organ Prowadzący do dnia </w:t>
      </w:r>
      <w:r w:rsidR="00CD1173" w:rsidRPr="0088295D">
        <w:rPr>
          <w:b w:val="0"/>
          <w:sz w:val="24"/>
          <w:szCs w:val="24"/>
        </w:rPr>
        <w:t xml:space="preserve">29 </w:t>
      </w:r>
      <w:r w:rsidRPr="0088295D">
        <w:rPr>
          <w:b w:val="0"/>
          <w:sz w:val="24"/>
          <w:szCs w:val="24"/>
        </w:rPr>
        <w:t>maja każdego roku.</w:t>
      </w:r>
    </w:p>
    <w:p w:rsidR="00FB1252" w:rsidRPr="0088295D" w:rsidRDefault="00797025" w:rsidP="004D1886">
      <w:pPr>
        <w:pStyle w:val="Podtytu"/>
        <w:numPr>
          <w:ilvl w:val="0"/>
          <w:numId w:val="9"/>
        </w:numPr>
        <w:tabs>
          <w:tab w:val="left" w:pos="284"/>
          <w:tab w:val="left" w:pos="426"/>
          <w:tab w:val="left" w:pos="1418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 arkuszu organizacji Ośrodka</w:t>
      </w:r>
      <w:r w:rsidR="0088295D" w:rsidRPr="0088295D">
        <w:rPr>
          <w:b w:val="0"/>
          <w:sz w:val="24"/>
          <w:szCs w:val="24"/>
        </w:rPr>
        <w:t xml:space="preserve"> zamieszcza się w szczególności:</w:t>
      </w:r>
    </w:p>
    <w:p w:rsidR="00FB1252" w:rsidRPr="0088295D" w:rsidRDefault="00FB1252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1) liczbę oddziałów poszczególnych klas; </w:t>
      </w:r>
    </w:p>
    <w:p w:rsidR="00FB1252" w:rsidRPr="0088295D" w:rsidRDefault="00FB1252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2) liczbę uczniów w poszczególnych oddziałach; </w:t>
      </w:r>
    </w:p>
    <w:p w:rsidR="00FB1252" w:rsidRPr="0088295D" w:rsidRDefault="00FB1252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3) dla poszczególnych oddziałów: </w:t>
      </w:r>
    </w:p>
    <w:p w:rsidR="00FB1252" w:rsidRPr="0088295D" w:rsidRDefault="00FB1252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>a) tygodniowy wymiar godzin obowiązkowych zajęć edukacyjnych, w tym godzin zajęć prowadzonych w</w:t>
      </w:r>
      <w:r w:rsidR="002C182E">
        <w:rPr>
          <w:sz w:val="24"/>
        </w:rPr>
        <w:t> </w:t>
      </w:r>
      <w:r w:rsidRPr="0088295D">
        <w:rPr>
          <w:sz w:val="24"/>
        </w:rPr>
        <w:t xml:space="preserve">grupach, </w:t>
      </w:r>
    </w:p>
    <w:p w:rsidR="00FB1252" w:rsidRPr="0088295D" w:rsidRDefault="00FB1252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b) tygodniowy wymiar godzin zajęć: religii, etyki, wychowania do życia w rodzinie, </w:t>
      </w:r>
    </w:p>
    <w:p w:rsidR="00FB1252" w:rsidRPr="0088295D" w:rsidRDefault="00FB1252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c) tygodniowy wymiar godzin zajęć rewalidacyjnych dla uczniów niepełnosprawnych, </w:t>
      </w:r>
    </w:p>
    <w:p w:rsidR="00FB1252" w:rsidRPr="0088295D" w:rsidRDefault="00FB1252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d) wymiar godzin zajęć z zakresu doradztwa zawodowego, </w:t>
      </w:r>
    </w:p>
    <w:p w:rsidR="00FB1252" w:rsidRPr="0088295D" w:rsidRDefault="00FB1252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e) wymiar i przeznaczenie godzin, które organ prowadzący Ośrodek może dodatkowo przyznać w danym roku szkolnym na realizację zajęć edukacyjnych lub na zwiększenie liczby godzin wybranych obowiązkowych zajęć edukacyjnych, </w:t>
      </w:r>
    </w:p>
    <w:p w:rsidR="00FB1252" w:rsidRPr="0088295D" w:rsidRDefault="00FB1252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f) tygodniowy wymiar i przeznaczenie godzin do dyspozycji Dyrektora Ośrodka; </w:t>
      </w:r>
    </w:p>
    <w:p w:rsidR="00FB1252" w:rsidRPr="0088295D" w:rsidRDefault="00FB1252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4) liczbę pracowników ogółem, w tym pracowników zajmujących stanowiska kierownicze; </w:t>
      </w:r>
    </w:p>
    <w:p w:rsidR="00FB1252" w:rsidRPr="0088295D" w:rsidRDefault="00FB1252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>5) liczbę nauczycieli, w tym nauczycieli zajmujących stanowiska kierownicze, wraz z</w:t>
      </w:r>
      <w:r w:rsidR="007C25EF">
        <w:rPr>
          <w:sz w:val="24"/>
        </w:rPr>
        <w:t> </w:t>
      </w:r>
      <w:r w:rsidRPr="0088295D">
        <w:rPr>
          <w:sz w:val="24"/>
        </w:rPr>
        <w:t xml:space="preserve">informacją o ich stopniu awansu zawodowego i kwalifikacjach oraz liczbę godzin zajęć prowadzonych przez poszczególnych nauczycieli; </w:t>
      </w:r>
    </w:p>
    <w:p w:rsidR="00FB1252" w:rsidRPr="0088295D" w:rsidRDefault="00FB1252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6) liczbę pracowników administracji i obsługi, w tym pracowników zajmujących stanowiska kierownicze, oraz etatów przeliczeniowych; </w:t>
      </w:r>
    </w:p>
    <w:p w:rsidR="00FB1252" w:rsidRPr="0088295D" w:rsidRDefault="00FB1252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lastRenderedPageBreak/>
        <w:t>7) ogólną liczbę godzin pracy finansowanych ze środków przydzielonych przez organ prowadzący Ośrodek, w tym liczbę godzin zajęć edukacyjnych i opiekuńczych, zajęć rewalidacyjnych, zajęć z zakresu pomocy psychologiczno-pedagogicznej oraz innych zajęć wspomagających proces kształcenia, realizowanych w</w:t>
      </w:r>
      <w:r w:rsidR="002C182E">
        <w:rPr>
          <w:sz w:val="24"/>
        </w:rPr>
        <w:t> </w:t>
      </w:r>
      <w:r w:rsidRPr="0088295D">
        <w:rPr>
          <w:sz w:val="24"/>
        </w:rPr>
        <w:t xml:space="preserve">szczególności przez pedagoga, psychologa, logopedę i innych nauczycieli; </w:t>
      </w:r>
    </w:p>
    <w:p w:rsidR="00FB1252" w:rsidRPr="0088295D" w:rsidRDefault="00FB1252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>8) liczbę godzin zajęć świetlicowych oraz zajęć opiekuńczych i wychowawczych w</w:t>
      </w:r>
      <w:r w:rsidR="007C25EF">
        <w:rPr>
          <w:sz w:val="24"/>
        </w:rPr>
        <w:t> </w:t>
      </w:r>
      <w:r w:rsidRPr="0088295D">
        <w:rPr>
          <w:sz w:val="24"/>
        </w:rPr>
        <w:t xml:space="preserve">internacie; </w:t>
      </w:r>
    </w:p>
    <w:p w:rsidR="00FB1252" w:rsidRPr="0088295D" w:rsidRDefault="00FB1252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>9) liczbę godzin pracy biblioteki szkolnej.</w:t>
      </w:r>
    </w:p>
    <w:bookmarkEnd w:id="34"/>
    <w:p w:rsidR="00797025" w:rsidRPr="0088295D" w:rsidRDefault="00797025" w:rsidP="004D1886">
      <w:pPr>
        <w:pStyle w:val="Podtytu"/>
        <w:numPr>
          <w:ilvl w:val="0"/>
          <w:numId w:val="9"/>
        </w:numPr>
        <w:tabs>
          <w:tab w:val="left" w:pos="284"/>
          <w:tab w:val="left" w:pos="426"/>
          <w:tab w:val="left" w:pos="1418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Na podstawie zatwierdzonego arkusza organizacji Ośrodka, Dyrektor,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z uwzględnieniem zasad ochrony zdrowia i higieny pracy, ustala tygodniowy rozkład zajęć określający organizację obowiązkowych i</w:t>
      </w:r>
      <w:r w:rsidR="002C182E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nadobowiązkowych zajęć edukacyjnych.</w:t>
      </w:r>
    </w:p>
    <w:p w:rsidR="00797025" w:rsidRPr="0088295D" w:rsidRDefault="00797025" w:rsidP="004D1886">
      <w:pPr>
        <w:pStyle w:val="Tekstpodstawowy"/>
        <w:tabs>
          <w:tab w:val="left" w:pos="284"/>
          <w:tab w:val="left" w:pos="426"/>
        </w:tabs>
        <w:spacing w:line="276" w:lineRule="auto"/>
        <w:rPr>
          <w:sz w:val="24"/>
        </w:rPr>
      </w:pPr>
    </w:p>
    <w:p w:rsidR="00C77F97" w:rsidRDefault="00C77F97" w:rsidP="004D1886">
      <w:pPr>
        <w:pStyle w:val="Podtytu"/>
        <w:tabs>
          <w:tab w:val="left" w:pos="284"/>
          <w:tab w:val="left" w:pos="426"/>
          <w:tab w:val="left" w:pos="1276"/>
          <w:tab w:val="left" w:pos="4536"/>
        </w:tabs>
        <w:spacing w:line="276" w:lineRule="auto"/>
        <w:rPr>
          <w:sz w:val="24"/>
          <w:szCs w:val="24"/>
        </w:rPr>
      </w:pPr>
    </w:p>
    <w:p w:rsidR="00C77F97" w:rsidRDefault="00C77F97" w:rsidP="004D1886">
      <w:pPr>
        <w:pStyle w:val="Podtytu"/>
        <w:tabs>
          <w:tab w:val="left" w:pos="284"/>
          <w:tab w:val="left" w:pos="426"/>
          <w:tab w:val="left" w:pos="1276"/>
          <w:tab w:val="left" w:pos="4536"/>
        </w:tabs>
        <w:spacing w:line="276" w:lineRule="auto"/>
        <w:rPr>
          <w:sz w:val="24"/>
          <w:szCs w:val="24"/>
        </w:rPr>
      </w:pPr>
    </w:p>
    <w:p w:rsidR="00C77F97" w:rsidRDefault="00C77F97" w:rsidP="004D1886">
      <w:pPr>
        <w:pStyle w:val="Podtytu"/>
        <w:tabs>
          <w:tab w:val="left" w:pos="284"/>
          <w:tab w:val="left" w:pos="426"/>
          <w:tab w:val="left" w:pos="1276"/>
          <w:tab w:val="left" w:pos="4536"/>
        </w:tabs>
        <w:spacing w:line="276" w:lineRule="auto"/>
        <w:rPr>
          <w:sz w:val="24"/>
          <w:szCs w:val="24"/>
        </w:rPr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1276"/>
          <w:tab w:val="left" w:pos="4536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§ 20.</w:t>
      </w:r>
    </w:p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both"/>
      </w:pPr>
    </w:p>
    <w:p w:rsidR="009608B5" w:rsidRPr="0088295D" w:rsidRDefault="00932A0C" w:rsidP="004D1886">
      <w:pPr>
        <w:tabs>
          <w:tab w:val="left" w:pos="284"/>
          <w:tab w:val="left" w:pos="426"/>
        </w:tabs>
        <w:spacing w:line="276" w:lineRule="auto"/>
        <w:jc w:val="both"/>
        <w:rPr>
          <w:strike/>
        </w:rPr>
      </w:pPr>
      <w:bookmarkStart w:id="35" w:name="_Hlk496702290"/>
      <w:r>
        <w:t>1</w:t>
      </w:r>
      <w:r w:rsidR="009608B5" w:rsidRPr="0088295D">
        <w:t xml:space="preserve">. </w:t>
      </w:r>
      <w:r w:rsidR="00797025" w:rsidRPr="0088295D">
        <w:t xml:space="preserve">Podstawową jednostką organizacyjną Szkoły jest oddział złożony z uczniów, którzy </w:t>
      </w:r>
      <w:r w:rsidR="00915173">
        <w:t>w danym roku szkolnym</w:t>
      </w:r>
      <w:r w:rsidR="00797025" w:rsidRPr="0088295D">
        <w:t xml:space="preserve"> uczą się wszystkich przedmiotów obowiązujących, określonych planem nauczania zgodnym z</w:t>
      </w:r>
      <w:r w:rsidR="00915173">
        <w:t> </w:t>
      </w:r>
      <w:r w:rsidR="00797025" w:rsidRPr="0088295D">
        <w:t xml:space="preserve">odpowiednim ramowym planem nauczania i programami wybranymi z zestawu programów dla danej klasy, dopuszczonych </w:t>
      </w:r>
      <w:r w:rsidR="0065427B" w:rsidRPr="0088295D">
        <w:t xml:space="preserve">do użytku szkolnego. </w:t>
      </w:r>
      <w:r w:rsidR="009608B5" w:rsidRPr="0088295D">
        <w:rPr>
          <w:rFonts w:eastAsia="MS Mincho"/>
        </w:rPr>
        <w:t>Liczba uczniów w</w:t>
      </w:r>
      <w:r w:rsidR="002C182E">
        <w:rPr>
          <w:rFonts w:eastAsia="MS Mincho"/>
        </w:rPr>
        <w:t> </w:t>
      </w:r>
      <w:r w:rsidR="009608B5" w:rsidRPr="0088295D">
        <w:rPr>
          <w:rFonts w:eastAsia="MS Mincho"/>
        </w:rPr>
        <w:t>oddziale wynosi:</w:t>
      </w:r>
    </w:p>
    <w:p w:rsidR="009608B5" w:rsidRPr="0088295D" w:rsidRDefault="009608B5" w:rsidP="006A51EF">
      <w:pPr>
        <w:numPr>
          <w:ilvl w:val="2"/>
          <w:numId w:val="120"/>
        </w:numPr>
        <w:tabs>
          <w:tab w:val="left" w:pos="284"/>
          <w:tab w:val="left" w:pos="426"/>
        </w:tabs>
        <w:spacing w:line="276" w:lineRule="auto"/>
        <w:jc w:val="both"/>
        <w:rPr>
          <w:rFonts w:eastAsia="MS Mincho"/>
        </w:rPr>
      </w:pPr>
      <w:r w:rsidRPr="0088295D">
        <w:rPr>
          <w:rFonts w:eastAsia="MS Mincho"/>
        </w:rPr>
        <w:t>dla niepełnosprawnych intelektualnie w stopniu lekkim nie więcej niż 16 uczniów,</w:t>
      </w:r>
    </w:p>
    <w:p w:rsidR="009608B5" w:rsidRDefault="009608B5" w:rsidP="006A51EF">
      <w:pPr>
        <w:numPr>
          <w:ilvl w:val="2"/>
          <w:numId w:val="120"/>
        </w:numPr>
        <w:tabs>
          <w:tab w:val="left" w:pos="284"/>
          <w:tab w:val="left" w:pos="426"/>
        </w:tabs>
        <w:spacing w:line="276" w:lineRule="auto"/>
        <w:jc w:val="both"/>
        <w:rPr>
          <w:rFonts w:eastAsia="MS Mincho"/>
        </w:rPr>
      </w:pPr>
      <w:r w:rsidRPr="0088295D">
        <w:rPr>
          <w:rFonts w:eastAsia="MS Mincho"/>
        </w:rPr>
        <w:t>dla niepełnosprawnych intelektualnie w stopniu umiarkowanym i znacznym nie więcej niż 8 uczniów,</w:t>
      </w:r>
    </w:p>
    <w:p w:rsidR="006A51EF" w:rsidRDefault="006A51EF" w:rsidP="006A51EF">
      <w:pPr>
        <w:numPr>
          <w:ilvl w:val="2"/>
          <w:numId w:val="120"/>
        </w:numPr>
        <w:tabs>
          <w:tab w:val="left" w:pos="284"/>
          <w:tab w:val="left" w:pos="426"/>
        </w:tabs>
        <w:spacing w:line="276" w:lineRule="auto"/>
        <w:jc w:val="both"/>
        <w:rPr>
          <w:rFonts w:eastAsia="MS Mincho"/>
        </w:rPr>
      </w:pPr>
      <w:r w:rsidRPr="006A51EF">
        <w:rPr>
          <w:rFonts w:eastAsia="MS Mincho"/>
        </w:rPr>
        <w:t xml:space="preserve">dla uczniów z autyzmem, w tym Zespołem Aspergera </w:t>
      </w:r>
      <w:r>
        <w:rPr>
          <w:rFonts w:eastAsia="MS Mincho"/>
        </w:rPr>
        <w:t>nie więcej niż 4</w:t>
      </w:r>
      <w:r w:rsidRPr="006A51EF">
        <w:rPr>
          <w:rFonts w:eastAsia="MS Mincho"/>
        </w:rPr>
        <w:t xml:space="preserve"> uczniów</w:t>
      </w:r>
      <w:r>
        <w:rPr>
          <w:rFonts w:eastAsia="MS Mincho"/>
        </w:rPr>
        <w:t>,</w:t>
      </w:r>
    </w:p>
    <w:p w:rsidR="006A51EF" w:rsidRDefault="006A51EF" w:rsidP="006A51EF">
      <w:pPr>
        <w:numPr>
          <w:ilvl w:val="2"/>
          <w:numId w:val="120"/>
        </w:numPr>
        <w:tabs>
          <w:tab w:val="left" w:pos="284"/>
          <w:tab w:val="left" w:pos="426"/>
        </w:tabs>
        <w:spacing w:line="276" w:lineRule="auto"/>
        <w:jc w:val="both"/>
        <w:rPr>
          <w:rFonts w:eastAsia="MS Mincho"/>
        </w:rPr>
      </w:pPr>
      <w:r w:rsidRPr="006A51EF">
        <w:rPr>
          <w:rFonts w:eastAsia="MS Mincho"/>
        </w:rPr>
        <w:t>dla uczniów z</w:t>
      </w:r>
      <w:r w:rsidR="0062514B">
        <w:rPr>
          <w:rFonts w:eastAsia="MS Mincho"/>
        </w:rPr>
        <w:t xml:space="preserve"> </w:t>
      </w:r>
      <w:r>
        <w:rPr>
          <w:rFonts w:eastAsia="MS Mincho"/>
        </w:rPr>
        <w:t>niepełnosprawnościami sprzężonymi</w:t>
      </w:r>
      <w:r w:rsidR="0062514B">
        <w:rPr>
          <w:rFonts w:eastAsia="MS Mincho"/>
        </w:rPr>
        <w:t xml:space="preserve"> </w:t>
      </w:r>
      <w:r>
        <w:rPr>
          <w:rFonts w:eastAsia="MS Mincho"/>
        </w:rPr>
        <w:t>nie więcej niż 4</w:t>
      </w:r>
      <w:r w:rsidRPr="006A51EF">
        <w:rPr>
          <w:rFonts w:eastAsia="MS Mincho"/>
        </w:rPr>
        <w:t xml:space="preserve"> uczniów</w:t>
      </w:r>
      <w:r>
        <w:rPr>
          <w:rFonts w:eastAsia="MS Mincho"/>
        </w:rPr>
        <w:t>,</w:t>
      </w:r>
    </w:p>
    <w:p w:rsidR="006B58A0" w:rsidRPr="006A51EF" w:rsidRDefault="00797025" w:rsidP="006A51EF">
      <w:pPr>
        <w:pStyle w:val="Akapitzlist"/>
        <w:numPr>
          <w:ilvl w:val="0"/>
          <w:numId w:val="90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eastAsia="MS Mincho"/>
        </w:rPr>
      </w:pPr>
      <w:r w:rsidRPr="0088295D">
        <w:t xml:space="preserve">Podstawową jednostką organizacyjną zajęć rewalidacyjno-wychowawczych jest zespół. </w:t>
      </w:r>
      <w:r w:rsidR="006B58A0" w:rsidRPr="006A51EF">
        <w:rPr>
          <w:rFonts w:eastAsia="MS Mincho"/>
        </w:rPr>
        <w:t xml:space="preserve">Liczba uczniów w zespole wynosi </w:t>
      </w:r>
      <w:r w:rsidR="00AE40B9" w:rsidRPr="006A51EF">
        <w:rPr>
          <w:rFonts w:eastAsia="MS Mincho"/>
        </w:rPr>
        <w:t xml:space="preserve"> nie więcej niż 4. </w:t>
      </w:r>
    </w:p>
    <w:p w:rsidR="00797025" w:rsidRPr="006A51EF" w:rsidRDefault="00797025" w:rsidP="006A51EF">
      <w:pPr>
        <w:pStyle w:val="Akapitzlist"/>
        <w:numPr>
          <w:ilvl w:val="0"/>
          <w:numId w:val="90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eastAsia="MS Mincho"/>
        </w:rPr>
      </w:pPr>
      <w:r w:rsidRPr="0088295D">
        <w:t xml:space="preserve">Podstawową jednostką organizacyjną </w:t>
      </w:r>
      <w:r w:rsidR="0065427B" w:rsidRPr="0088295D">
        <w:t>internatu</w:t>
      </w:r>
      <w:r w:rsidRPr="0088295D">
        <w:t xml:space="preserve"> jest grupa wychowawcza. Liczbę uczniów w grupie regulują odrębne przepisy.</w:t>
      </w:r>
    </w:p>
    <w:p w:rsidR="00F85726" w:rsidRPr="006A51EF" w:rsidRDefault="00797025" w:rsidP="006A51EF">
      <w:pPr>
        <w:pStyle w:val="Akapitzlist"/>
        <w:numPr>
          <w:ilvl w:val="0"/>
          <w:numId w:val="90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rFonts w:eastAsia="MS Mincho"/>
        </w:rPr>
      </w:pPr>
      <w:r w:rsidRPr="0088295D">
        <w:t>W uzasadnionych przypadkach, za zgodą Organu Prowadzącego, liczba uczniów w</w:t>
      </w:r>
      <w:r w:rsidR="007C25EF">
        <w:t> </w:t>
      </w:r>
      <w:r w:rsidRPr="0088295D">
        <w:t xml:space="preserve">oddziale, </w:t>
      </w:r>
      <w:r w:rsidR="0065427B" w:rsidRPr="0088295D">
        <w:t>zespole</w:t>
      </w:r>
      <w:r w:rsidRPr="0088295D">
        <w:t xml:space="preserve">, grupie, może być niższa od liczby określonej przepisami prawa. </w:t>
      </w:r>
      <w:bookmarkEnd w:id="35"/>
    </w:p>
    <w:p w:rsidR="00F85726" w:rsidRDefault="00F85726" w:rsidP="004D1886">
      <w:pPr>
        <w:pStyle w:val="Podtytu"/>
        <w:tabs>
          <w:tab w:val="left" w:pos="284"/>
          <w:tab w:val="left" w:pos="426"/>
          <w:tab w:val="left" w:pos="1276"/>
        </w:tabs>
        <w:spacing w:line="276" w:lineRule="auto"/>
        <w:rPr>
          <w:sz w:val="24"/>
          <w:szCs w:val="24"/>
        </w:rPr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1276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§ 21.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1276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88295D" w:rsidRDefault="00797025" w:rsidP="006A4F23">
      <w:pPr>
        <w:pStyle w:val="Podtytu"/>
        <w:numPr>
          <w:ilvl w:val="0"/>
          <w:numId w:val="42"/>
        </w:numPr>
        <w:tabs>
          <w:tab w:val="left" w:pos="284"/>
          <w:tab w:val="left" w:pos="426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Organizację stałych, obowiązkowych i nadobowiązkowych zajęć dydaktycznych i</w:t>
      </w:r>
      <w:r w:rsidR="007C25EF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wychowawczych określa tygodniowy rozkład zajęć, ustalony przez Dyrektora na podstawie zatwierdzonego arkusza organizacyjnego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z uwzględnieniem zasad ochrony zdrowia i higieny pracy uczniów, dzieci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i nauczycieli.</w:t>
      </w:r>
    </w:p>
    <w:p w:rsidR="00797025" w:rsidRPr="0088295D" w:rsidRDefault="00797025" w:rsidP="006A4F23">
      <w:pPr>
        <w:pStyle w:val="Podtytu"/>
        <w:numPr>
          <w:ilvl w:val="0"/>
          <w:numId w:val="42"/>
        </w:numPr>
        <w:tabs>
          <w:tab w:val="left" w:pos="284"/>
          <w:tab w:val="left" w:pos="426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Podstawową formą pracy Szkoły są zajęcia edukacyjne prowadzone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w systemie klasowo – lekcyjnym.</w:t>
      </w:r>
    </w:p>
    <w:p w:rsidR="00797025" w:rsidRPr="0088295D" w:rsidRDefault="00797025" w:rsidP="006A4F23">
      <w:pPr>
        <w:pStyle w:val="Podtytu"/>
        <w:numPr>
          <w:ilvl w:val="0"/>
          <w:numId w:val="42"/>
        </w:numPr>
        <w:tabs>
          <w:tab w:val="left" w:pos="284"/>
          <w:tab w:val="left" w:pos="426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Godzina lekcyjna dla uczniów trwa 45 minut. W uzasadnionych przypadkach dopuszcza się prowadzenie zajęć edukacyjnych w czasie od 30 do 60 minut, zachowując ogólny tygodniowy czas zajęć ustalony w</w:t>
      </w:r>
      <w:r w:rsidR="002C182E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tygodniowym rozkładzie zajęć.</w:t>
      </w:r>
    </w:p>
    <w:p w:rsidR="003875C2" w:rsidRPr="0088295D" w:rsidRDefault="003875C2" w:rsidP="004D1886">
      <w:pPr>
        <w:pStyle w:val="Tekstpodstawowy"/>
        <w:spacing w:line="276" w:lineRule="auto"/>
        <w:rPr>
          <w:sz w:val="24"/>
        </w:rPr>
      </w:pPr>
      <w:bookmarkStart w:id="36" w:name="_Hlk496702341"/>
      <w:r w:rsidRPr="0088295D">
        <w:rPr>
          <w:sz w:val="24"/>
        </w:rPr>
        <w:t>3</w:t>
      </w:r>
      <w:r w:rsidR="00C515A0">
        <w:rPr>
          <w:sz w:val="24"/>
        </w:rPr>
        <w:t>a</w:t>
      </w:r>
      <w:r w:rsidRPr="0088295D">
        <w:rPr>
          <w:sz w:val="24"/>
        </w:rPr>
        <w:t>. Godzina zajęć w zespole rewalidacyjno – wychowawczym trwa 60 minut.</w:t>
      </w:r>
    </w:p>
    <w:p w:rsidR="003875C2" w:rsidRPr="0088295D" w:rsidRDefault="00C515A0" w:rsidP="004D1886">
      <w:pPr>
        <w:pStyle w:val="Tekstpodstawowy"/>
        <w:spacing w:line="276" w:lineRule="auto"/>
        <w:rPr>
          <w:sz w:val="24"/>
        </w:rPr>
      </w:pPr>
      <w:r>
        <w:rPr>
          <w:sz w:val="24"/>
        </w:rPr>
        <w:t>3b</w:t>
      </w:r>
      <w:r w:rsidR="003875C2" w:rsidRPr="0088295D">
        <w:rPr>
          <w:sz w:val="24"/>
        </w:rPr>
        <w:t>. Godzina zajęć specjalistycznych z zakresu pomocy psychologiczno – pedagogicznej trwa 45 minut, godzina zajęć rewalidacyjnych trwa 60 minut. W uzasadnionych przypadkach dopuszcza się prowadzenie zajęć edukacyjnych w czasie od 30 do 60 minut, zachowując ogólny tygodniowy czas zajęć ustalony w</w:t>
      </w:r>
      <w:r w:rsidR="002C182E">
        <w:rPr>
          <w:sz w:val="24"/>
        </w:rPr>
        <w:t> </w:t>
      </w:r>
      <w:r w:rsidR="003875C2" w:rsidRPr="0088295D">
        <w:rPr>
          <w:sz w:val="24"/>
        </w:rPr>
        <w:t>tygodniowym rozkładzie zajęć.</w:t>
      </w:r>
    </w:p>
    <w:bookmarkEnd w:id="36"/>
    <w:p w:rsidR="003875C2" w:rsidRPr="0088295D" w:rsidRDefault="00797025" w:rsidP="006A4F23">
      <w:pPr>
        <w:pStyle w:val="Podtytu"/>
        <w:numPr>
          <w:ilvl w:val="0"/>
          <w:numId w:val="42"/>
        </w:numPr>
        <w:tabs>
          <w:tab w:val="left" w:pos="284"/>
          <w:tab w:val="left" w:pos="426"/>
          <w:tab w:val="left" w:pos="127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Przerwy międzylekcyjne w szkołach Ośrodka trwają 5 lub 10 minut,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z wy</w:t>
      </w:r>
      <w:r w:rsidR="00932A0C">
        <w:rPr>
          <w:b w:val="0"/>
          <w:sz w:val="24"/>
          <w:szCs w:val="24"/>
        </w:rPr>
        <w:t xml:space="preserve">jątkiem </w:t>
      </w:r>
      <w:r w:rsidRPr="0088295D">
        <w:rPr>
          <w:b w:val="0"/>
          <w:sz w:val="24"/>
          <w:szCs w:val="24"/>
        </w:rPr>
        <w:t xml:space="preserve"> przerw</w:t>
      </w:r>
      <w:r w:rsidR="00A45163">
        <w:rPr>
          <w:b w:val="0"/>
          <w:sz w:val="24"/>
          <w:szCs w:val="24"/>
        </w:rPr>
        <w:t>y</w:t>
      </w:r>
      <w:r w:rsidRPr="0088295D">
        <w:rPr>
          <w:b w:val="0"/>
          <w:sz w:val="24"/>
          <w:szCs w:val="24"/>
        </w:rPr>
        <w:t xml:space="preserve"> na zjedzenie posiłku</w:t>
      </w:r>
      <w:r w:rsidR="0020050C">
        <w:rPr>
          <w:b w:val="0"/>
          <w:sz w:val="24"/>
          <w:szCs w:val="24"/>
        </w:rPr>
        <w:t>, która trwa 20</w:t>
      </w:r>
      <w:r w:rsidR="00A45163">
        <w:rPr>
          <w:b w:val="0"/>
          <w:sz w:val="24"/>
          <w:szCs w:val="24"/>
        </w:rPr>
        <w:t xml:space="preserve"> min</w:t>
      </w:r>
      <w:r w:rsidRPr="0088295D">
        <w:rPr>
          <w:b w:val="0"/>
          <w:sz w:val="24"/>
          <w:szCs w:val="24"/>
        </w:rPr>
        <w:t xml:space="preserve">. 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1276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4536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lastRenderedPageBreak/>
        <w:t>§ 22.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88295D" w:rsidRDefault="00797025" w:rsidP="006A4F23">
      <w:pPr>
        <w:pStyle w:val="Podtytu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Podziału oddziałów na grupy na zajęciach wymagających specjalnych warunków nauki i</w:t>
      </w:r>
      <w:r w:rsidR="007C25EF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bezpieczeństwa dokonuje się zgodnie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z przepisami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w sprawie ramowych planów nauczania.</w:t>
      </w:r>
    </w:p>
    <w:p w:rsidR="00797025" w:rsidRPr="0088295D" w:rsidRDefault="00797025" w:rsidP="006A4F23">
      <w:pPr>
        <w:pStyle w:val="Podtytu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Podziału oddziałów na grupy, z uwzględnieniem ust. 1, dokonuje się zgodnie z odrębnymi przepisami na zajęciach z następujących przedmiotów:</w:t>
      </w:r>
    </w:p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both"/>
      </w:pPr>
      <w:bookmarkStart w:id="37" w:name="_Hlk496702374"/>
      <w:r w:rsidRPr="0088295D">
        <w:t xml:space="preserve">1) na obowiązkowych zajęciach </w:t>
      </w:r>
      <w:r w:rsidR="00CD1173" w:rsidRPr="0088295D">
        <w:t xml:space="preserve">komputerowych i </w:t>
      </w:r>
      <w:r w:rsidRPr="0088295D">
        <w:t>z info</w:t>
      </w:r>
      <w:r w:rsidR="0088295D" w:rsidRPr="0088295D">
        <w:t>rmatyki;</w:t>
      </w:r>
    </w:p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2)na obowiązkowych zajęciach wychowania fizycznego</w:t>
      </w:r>
      <w:r w:rsidR="003875C2" w:rsidRPr="0088295D">
        <w:t xml:space="preserve"> i na zajęciach rozwijających kreatywność</w:t>
      </w:r>
      <w:r w:rsidRPr="0088295D">
        <w:t xml:space="preserve"> zajęcia mogą być prowadzone w grupie oddziałowej, miedzyoddziałowej, międzyklasowej, międzyszkolnej, liczącej nie więcej niż </w:t>
      </w:r>
      <w:r w:rsidR="0088295D" w:rsidRPr="0088295D">
        <w:t>16 uczniów;</w:t>
      </w:r>
    </w:p>
    <w:bookmarkEnd w:id="37"/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3)zajęcia wychowania fizycznego w kl. IV – VI</w:t>
      </w:r>
      <w:r w:rsidR="00CD1173" w:rsidRPr="0088295D">
        <w:t>II</w:t>
      </w:r>
      <w:r w:rsidR="0020050C">
        <w:t xml:space="preserve"> szkoły podstawowej </w:t>
      </w:r>
      <w:r w:rsidRPr="0088295D">
        <w:t>mogą być prowadzone oddz</w:t>
      </w:r>
      <w:r w:rsidR="0088295D" w:rsidRPr="0088295D">
        <w:t>ielnie dla dziewcząt i chłopców;</w:t>
      </w:r>
    </w:p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4) na obowiązkowych zajęciach</w:t>
      </w:r>
      <w:r w:rsidR="009B4858" w:rsidRPr="0088295D">
        <w:t xml:space="preserve"> edukacyjnych z języków obcych</w:t>
      </w:r>
      <w:r w:rsidR="00CD1173" w:rsidRPr="0088295D">
        <w:t xml:space="preserve"> nowożytnych</w:t>
      </w:r>
      <w:r w:rsidR="009B4858" w:rsidRPr="0088295D">
        <w:t>.</w:t>
      </w:r>
    </w:p>
    <w:p w:rsidR="00797025" w:rsidRPr="0088295D" w:rsidRDefault="00797025" w:rsidP="006A4F23">
      <w:pPr>
        <w:pStyle w:val="Podtytu"/>
        <w:numPr>
          <w:ilvl w:val="0"/>
          <w:numId w:val="4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8295D">
        <w:rPr>
          <w:b w:val="0"/>
          <w:sz w:val="24"/>
          <w:szCs w:val="24"/>
        </w:rPr>
        <w:t>Za zgodą organu prowadzącego można dokonać podziału oddziałów klasowych na grupy, również w</w:t>
      </w:r>
      <w:r w:rsidR="002C182E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innych przypadkach niż wymienione w ust. 2.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88295D" w:rsidRDefault="00797025" w:rsidP="004D1886">
      <w:pPr>
        <w:pStyle w:val="Podtytu"/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  <w:r w:rsidRPr="0088295D">
        <w:rPr>
          <w:sz w:val="24"/>
          <w:szCs w:val="24"/>
        </w:rPr>
        <w:t>§ 23.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88295D" w:rsidRDefault="00797025" w:rsidP="006A4F23">
      <w:pPr>
        <w:pStyle w:val="Podtytu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Niektóre zajęcia nadobowiązkowe, np.: zajęcia sportowe, nauczanie elementów informatyki, koła zainteresowań i inne zajęcia nadobowiązkowe, mogą być prowadzone poza systemem klasowo – lekcyjnym w grupach oddziałowych, międzyoddziałowych, międzyklasowych i międzyszkolnych, a także podczas wycieczek i wyjazdów.</w:t>
      </w:r>
    </w:p>
    <w:p w:rsidR="00797025" w:rsidRPr="0088295D" w:rsidRDefault="00797025" w:rsidP="006A4F23">
      <w:pPr>
        <w:pStyle w:val="Podtytu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Liczba uczestników kół i zespołów zainteresowań oraz innych zajęć nadobowiązkowych jest zgodna z</w:t>
      </w:r>
      <w:r w:rsidR="002C182E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 xml:space="preserve">obowiązującymi przepisami. </w:t>
      </w:r>
    </w:p>
    <w:p w:rsidR="00797025" w:rsidRPr="0088295D" w:rsidRDefault="00797025" w:rsidP="006A4F23">
      <w:pPr>
        <w:pStyle w:val="Podtytu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bookmarkStart w:id="38" w:name="_Hlk496702406"/>
      <w:r w:rsidRPr="0088295D">
        <w:rPr>
          <w:b w:val="0"/>
          <w:sz w:val="24"/>
          <w:szCs w:val="24"/>
        </w:rPr>
        <w:t xml:space="preserve">Liczba uczestników zajęć </w:t>
      </w:r>
      <w:r w:rsidR="003875C2" w:rsidRPr="0088295D">
        <w:rPr>
          <w:b w:val="0"/>
          <w:sz w:val="24"/>
          <w:szCs w:val="24"/>
        </w:rPr>
        <w:t xml:space="preserve">z zakresu pomocy </w:t>
      </w:r>
      <w:r w:rsidR="0088295D" w:rsidRPr="0088295D">
        <w:rPr>
          <w:b w:val="0"/>
          <w:sz w:val="24"/>
          <w:szCs w:val="24"/>
        </w:rPr>
        <w:t>psychologiczno</w:t>
      </w:r>
      <w:r w:rsidR="003875C2" w:rsidRPr="0088295D">
        <w:rPr>
          <w:b w:val="0"/>
          <w:sz w:val="24"/>
          <w:szCs w:val="24"/>
        </w:rPr>
        <w:t xml:space="preserve"> – pedagogicznej </w:t>
      </w:r>
      <w:r w:rsidRPr="0088295D">
        <w:rPr>
          <w:b w:val="0"/>
          <w:sz w:val="24"/>
          <w:szCs w:val="24"/>
        </w:rPr>
        <w:t>jest zgodna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z</w:t>
      </w:r>
      <w:r w:rsidR="007C25EF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obowiązującymi przepisami.</w:t>
      </w:r>
    </w:p>
    <w:bookmarkEnd w:id="38"/>
    <w:p w:rsidR="00797025" w:rsidRDefault="00797025" w:rsidP="006A4F23">
      <w:pPr>
        <w:pStyle w:val="Podtytu"/>
        <w:numPr>
          <w:ilvl w:val="0"/>
          <w:numId w:val="24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 szczególnie uzasadnionych przypadkach, za zgodą Organu Prowadzącego, zajęcia specjalistyczne mogą być prowadzone w mniejszych grupach, lub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indywidualnie.</w:t>
      </w:r>
    </w:p>
    <w:p w:rsidR="00710C85" w:rsidRDefault="00710C85" w:rsidP="00710C85">
      <w:pPr>
        <w:pStyle w:val="Tekstpodstawowy"/>
      </w:pPr>
    </w:p>
    <w:p w:rsidR="00710C85" w:rsidRDefault="00710C85" w:rsidP="00710C85">
      <w:pPr>
        <w:pStyle w:val="Tekstpodstawowy"/>
      </w:pPr>
    </w:p>
    <w:p w:rsidR="00710C85" w:rsidRPr="00710C85" w:rsidRDefault="00710C85" w:rsidP="00710C85">
      <w:pPr>
        <w:pStyle w:val="Tekstpodstawowy"/>
      </w:pPr>
    </w:p>
    <w:p w:rsidR="00A45163" w:rsidRPr="00A45163" w:rsidRDefault="00A45163" w:rsidP="00A45163">
      <w:pPr>
        <w:pStyle w:val="Tekstpodstawowy"/>
      </w:pPr>
    </w:p>
    <w:p w:rsidR="00A45163" w:rsidRPr="0088295D" w:rsidRDefault="00A45163" w:rsidP="00A45163">
      <w:pPr>
        <w:pStyle w:val="Tekstpodstawowy"/>
        <w:spacing w:line="276" w:lineRule="auto"/>
        <w:ind w:left="360"/>
        <w:rPr>
          <w:b/>
          <w:sz w:val="24"/>
        </w:rPr>
      </w:pPr>
      <w:r w:rsidRPr="0088295D">
        <w:rPr>
          <w:b/>
          <w:sz w:val="24"/>
        </w:rPr>
        <w:t>Organizacja praktycznej nauki zawodu i zajęć edukacyjnych w ramach kształcenia zawodowego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88295D" w:rsidRDefault="00F85726" w:rsidP="004D1886">
      <w:pPr>
        <w:pStyle w:val="Podtytu"/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  <w:bookmarkStart w:id="39" w:name="_Hlk496702449"/>
      <w:r>
        <w:rPr>
          <w:sz w:val="24"/>
          <w:szCs w:val="24"/>
        </w:rPr>
        <w:t>§ 24</w:t>
      </w:r>
    </w:p>
    <w:p w:rsidR="00ED7A61" w:rsidRPr="0088295D" w:rsidRDefault="00ED7A61" w:rsidP="004D1886">
      <w:pPr>
        <w:pStyle w:val="Tekstpodstawowy"/>
        <w:spacing w:line="276" w:lineRule="auto"/>
        <w:jc w:val="center"/>
        <w:rPr>
          <w:b/>
          <w:sz w:val="24"/>
        </w:rPr>
      </w:pPr>
    </w:p>
    <w:p w:rsidR="00EA11AD" w:rsidRPr="0088295D" w:rsidRDefault="00EA11AD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1.Praktyczna nauka zawodu organizowana jest w formie zajęć praktycznych i praktyk zawodowych. </w:t>
      </w:r>
    </w:p>
    <w:p w:rsidR="00EA11AD" w:rsidRPr="0088295D" w:rsidRDefault="00EA11AD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2. Zajęcia praktyczne są organizowane dla uczniów i młodocianych pracowników w celu opanowania przez nich umiejętności zawodowych, niezbędnych do podjęcia pracy w danym zawodzie. </w:t>
      </w:r>
    </w:p>
    <w:p w:rsidR="00EA11AD" w:rsidRPr="0088295D" w:rsidRDefault="00EA11AD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3. Praktyki zawodowe powalają uczniom zastosować i pogłębić zdobytą wiedzę oraz sprawdzić umiejętności zawodowe w rzeczywistych warunkach pracy. </w:t>
      </w:r>
    </w:p>
    <w:p w:rsidR="00ED7A61" w:rsidRPr="0088295D" w:rsidRDefault="00EA11AD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>4. Podmiot przyjmujący uczniów na zajęcia praktyczne i praktyki zawodowe zapewnia środki dydaktyczne oraz zapewnia warunki bhp i spełnia inne wymagania zgodne z</w:t>
      </w:r>
      <w:r w:rsidR="007C25EF">
        <w:rPr>
          <w:sz w:val="24"/>
        </w:rPr>
        <w:t> </w:t>
      </w:r>
      <w:r w:rsidRPr="0088295D">
        <w:rPr>
          <w:sz w:val="24"/>
        </w:rPr>
        <w:t xml:space="preserve">Rozporządzeniem MEN w sprawie praktycznej nauki zawodu. </w:t>
      </w:r>
    </w:p>
    <w:p w:rsidR="00ED7A61" w:rsidRPr="0088295D" w:rsidRDefault="00ED7A61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>5.</w:t>
      </w:r>
      <w:r w:rsidR="00EA11AD" w:rsidRPr="0088295D">
        <w:rPr>
          <w:sz w:val="24"/>
        </w:rPr>
        <w:t xml:space="preserve"> Zakres wiadomości i umiejętności nabywanych przez uczniów na zajęciach praktycznych i</w:t>
      </w:r>
      <w:r w:rsidR="007C25EF">
        <w:rPr>
          <w:sz w:val="24"/>
        </w:rPr>
        <w:t> </w:t>
      </w:r>
      <w:r w:rsidR="00EA11AD" w:rsidRPr="0088295D">
        <w:rPr>
          <w:sz w:val="24"/>
        </w:rPr>
        <w:t xml:space="preserve">praktykach zawodowych oraz wymiar godzin tych zajęć określa program nauczania. </w:t>
      </w:r>
    </w:p>
    <w:p w:rsidR="00EA11AD" w:rsidRPr="0088295D" w:rsidRDefault="00ED7A61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lastRenderedPageBreak/>
        <w:t>6</w:t>
      </w:r>
      <w:r w:rsidR="00EA11AD" w:rsidRPr="0088295D">
        <w:rPr>
          <w:sz w:val="24"/>
        </w:rPr>
        <w:t xml:space="preserve">. Miejscami organizowania praktycznej nauki zawodu organizowanej przez szkołę są: pracownie zajęć praktycznych w szkole oraz zakłady pracodawców. </w:t>
      </w:r>
    </w:p>
    <w:p w:rsidR="00ED7A61" w:rsidRPr="0088295D" w:rsidRDefault="00ED7A61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>7. Umowa o praktyczną naukę zawodu - organizowana poza szkołą (zawierana przez Dyrektora Szkoły z</w:t>
      </w:r>
      <w:r w:rsidR="002C182E">
        <w:rPr>
          <w:sz w:val="24"/>
        </w:rPr>
        <w:t> </w:t>
      </w:r>
      <w:r w:rsidRPr="0088295D">
        <w:rPr>
          <w:sz w:val="24"/>
        </w:rPr>
        <w:t>podmiotem przyjmującym uczniów na praktyczną naukę zawodu) - powinna być zgodna z</w:t>
      </w:r>
      <w:r w:rsidR="002C182E">
        <w:rPr>
          <w:sz w:val="24"/>
        </w:rPr>
        <w:t> </w:t>
      </w:r>
      <w:r w:rsidRPr="0088295D">
        <w:rPr>
          <w:sz w:val="24"/>
        </w:rPr>
        <w:t xml:space="preserve">Rozporządzeniem MEN w sprawie praktycznej nauki zawodu. </w:t>
      </w:r>
    </w:p>
    <w:p w:rsidR="00ED7A61" w:rsidRPr="0088295D" w:rsidRDefault="00ED7A61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8. Dobowy wymiar godzin zajęć praktycznej nauki zawodu uczniów w wieku do lat 16 nie może przekroczyć 6 godzin, a uczniów w wieku powyżej 16 lat - 8 godzin. </w:t>
      </w:r>
    </w:p>
    <w:p w:rsidR="00ED7A61" w:rsidRPr="0088295D" w:rsidRDefault="00ED7A61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9. Rodzice są materialnie odpowiedzialni za dokonanie przez ucznia zniszczenia, z mocy odpowiednich przepisów kodeksu cywilnego o czynach niedozwolonych. </w:t>
      </w:r>
    </w:p>
    <w:p w:rsidR="00ED7A61" w:rsidRPr="0088295D" w:rsidRDefault="00ED7A61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10. Szkoła przygotowuje uczniów szkoły branżowej I stopnia </w:t>
      </w:r>
      <w:r w:rsidR="006A51EF">
        <w:rPr>
          <w:sz w:val="24"/>
        </w:rPr>
        <w:t>d</w:t>
      </w:r>
      <w:bookmarkStart w:id="40" w:name="_GoBack"/>
      <w:bookmarkEnd w:id="40"/>
      <w:r w:rsidRPr="0088295D">
        <w:rPr>
          <w:sz w:val="24"/>
        </w:rPr>
        <w:t>o egzaminu potwierdzającego kwalifikacje zawodowe.</w:t>
      </w:r>
    </w:p>
    <w:p w:rsidR="00ED7A61" w:rsidRPr="0088295D" w:rsidRDefault="00ED7A61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11. Osoby prowadzące praktyczną naukę zawodu to: </w:t>
      </w:r>
    </w:p>
    <w:p w:rsidR="00ED7A61" w:rsidRPr="0088295D" w:rsidRDefault="00ED7A61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>1) nauczyciele (w pracowniach zajęć praktycznych) – posiadający kwalifikacje zgodne z</w:t>
      </w:r>
      <w:r w:rsidR="007C25EF">
        <w:rPr>
          <w:sz w:val="24"/>
        </w:rPr>
        <w:t> </w:t>
      </w:r>
      <w:r w:rsidRPr="0088295D">
        <w:rPr>
          <w:sz w:val="24"/>
        </w:rPr>
        <w:t>rozporządzeniem w</w:t>
      </w:r>
      <w:r w:rsidR="002C182E">
        <w:rPr>
          <w:sz w:val="24"/>
        </w:rPr>
        <w:t> </w:t>
      </w:r>
      <w:r w:rsidRPr="0088295D">
        <w:rPr>
          <w:sz w:val="24"/>
        </w:rPr>
        <w:t xml:space="preserve">prawie kwalifikacji nauczycieli; </w:t>
      </w:r>
    </w:p>
    <w:p w:rsidR="00ED7A61" w:rsidRPr="0088295D" w:rsidRDefault="00ED7A61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>2) instruktorzy praktycznej nauki zawodu - pracownicy (u pracodawców), dla których praca dydaktyczna i</w:t>
      </w:r>
      <w:r w:rsidR="002C182E">
        <w:rPr>
          <w:sz w:val="24"/>
        </w:rPr>
        <w:t> </w:t>
      </w:r>
      <w:r w:rsidRPr="0088295D">
        <w:rPr>
          <w:sz w:val="24"/>
        </w:rPr>
        <w:t>wychowawcza z uczniami stanowi podstawowe zajęcie i jest wykonywana w</w:t>
      </w:r>
      <w:r w:rsidR="007C25EF">
        <w:rPr>
          <w:sz w:val="24"/>
        </w:rPr>
        <w:t> </w:t>
      </w:r>
      <w:r w:rsidRPr="0088295D">
        <w:rPr>
          <w:sz w:val="24"/>
        </w:rPr>
        <w:t>tygodniowym wymiarze godzin przewidzianych dla nauczycieli, posiadający kwalifikacje zgodne z określonymi rozporządzeniem w</w:t>
      </w:r>
      <w:r w:rsidR="002C182E">
        <w:rPr>
          <w:sz w:val="24"/>
        </w:rPr>
        <w:t> </w:t>
      </w:r>
      <w:r w:rsidRPr="0088295D">
        <w:rPr>
          <w:sz w:val="24"/>
        </w:rPr>
        <w:t xml:space="preserve">sprawie kwalifikacji nauczycieli; </w:t>
      </w:r>
    </w:p>
    <w:p w:rsidR="00ED7A61" w:rsidRPr="0088295D" w:rsidRDefault="00ED7A61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>3) instruktorzy praktycznej nauki zawodu - pracodawcy lub wyznaczeni przez nich pracownicy, dla których praca z uczniami nie stanowi podstawowego zajęcia lub jest wykonywana w tygodniowym wymiarze godzin niższym niż przewidzianym dla nauczycieli (wg § 10, ust. 4 i 5 rozporządzenia w sprawie praktycznej nauki zawodu).</w:t>
      </w:r>
    </w:p>
    <w:p w:rsidR="00BD61FC" w:rsidRPr="0088295D" w:rsidRDefault="00ED7A61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12. </w:t>
      </w:r>
      <w:r w:rsidR="00FB40DD" w:rsidRPr="0088295D">
        <w:rPr>
          <w:sz w:val="24"/>
        </w:rPr>
        <w:t xml:space="preserve">Praktyczna nauka zawodu </w:t>
      </w:r>
      <w:r w:rsidR="00BD61FC" w:rsidRPr="0088295D">
        <w:rPr>
          <w:sz w:val="24"/>
        </w:rPr>
        <w:t xml:space="preserve">może być </w:t>
      </w:r>
      <w:r w:rsidR="006B58A0" w:rsidRPr="0088295D">
        <w:rPr>
          <w:sz w:val="24"/>
        </w:rPr>
        <w:t>organizowana</w:t>
      </w:r>
      <w:r w:rsidR="00FB40DD" w:rsidRPr="0088295D">
        <w:rPr>
          <w:sz w:val="24"/>
        </w:rPr>
        <w:t xml:space="preserve"> przez szkołę, natomiast praktyczna nauka zawodu młodocianych pracowników przez pracodawcę, który zawarł z nimi umowę w</w:t>
      </w:r>
      <w:r w:rsidR="007C25EF">
        <w:rPr>
          <w:sz w:val="24"/>
        </w:rPr>
        <w:t> </w:t>
      </w:r>
      <w:r w:rsidR="00FB40DD" w:rsidRPr="0088295D">
        <w:rPr>
          <w:sz w:val="24"/>
        </w:rPr>
        <w:t xml:space="preserve">celu przygotowania zawodowego. </w:t>
      </w:r>
    </w:p>
    <w:p w:rsidR="00A45163" w:rsidRDefault="00BD61FC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13. </w:t>
      </w:r>
      <w:r w:rsidR="00FB40DD" w:rsidRPr="0088295D">
        <w:rPr>
          <w:sz w:val="24"/>
        </w:rPr>
        <w:t>W szkole branżowej I stopnia z dotychczasowymi oddziałami szkoły zawodowej t</w:t>
      </w:r>
      <w:r w:rsidRPr="0088295D">
        <w:rPr>
          <w:sz w:val="24"/>
        </w:rPr>
        <w:t xml:space="preserve">worzy się </w:t>
      </w:r>
      <w:r w:rsidR="00FB40DD" w:rsidRPr="0088295D">
        <w:rPr>
          <w:sz w:val="24"/>
        </w:rPr>
        <w:t>oddziały jedno i wielozawodowe, do których uczęszczają uczniowie kształcący się w</w:t>
      </w:r>
      <w:r w:rsidR="007C25EF">
        <w:rPr>
          <w:sz w:val="24"/>
        </w:rPr>
        <w:t> </w:t>
      </w:r>
      <w:r w:rsidR="00FB40DD" w:rsidRPr="0088295D">
        <w:rPr>
          <w:sz w:val="24"/>
        </w:rPr>
        <w:t>rożnych zawodach</w:t>
      </w:r>
      <w:r w:rsidR="00A45163">
        <w:rPr>
          <w:sz w:val="24"/>
        </w:rPr>
        <w:t>.</w:t>
      </w:r>
    </w:p>
    <w:p w:rsidR="00BD61FC" w:rsidRPr="0088295D" w:rsidRDefault="00BD61FC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14. </w:t>
      </w:r>
      <w:r w:rsidR="00FB40DD" w:rsidRPr="0088295D">
        <w:rPr>
          <w:sz w:val="24"/>
        </w:rPr>
        <w:t>Uczniowie i pracownicy młodociani zajęcia edukacyjne z zakresu kształcenia ogólnego odbywają w</w:t>
      </w:r>
      <w:r w:rsidR="002C182E">
        <w:rPr>
          <w:sz w:val="24"/>
        </w:rPr>
        <w:t> </w:t>
      </w:r>
      <w:r w:rsidR="00FB40DD" w:rsidRPr="0088295D">
        <w:rPr>
          <w:sz w:val="24"/>
        </w:rPr>
        <w:t xml:space="preserve">oddziałach klasowych w formie stacjonarnej. </w:t>
      </w:r>
    </w:p>
    <w:p w:rsidR="00FB40DD" w:rsidRPr="0088295D" w:rsidRDefault="00BD61FC" w:rsidP="004D1886">
      <w:pPr>
        <w:pStyle w:val="Podtytu"/>
        <w:tabs>
          <w:tab w:val="left" w:pos="284"/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15.</w:t>
      </w:r>
      <w:r w:rsidR="00FB40DD" w:rsidRPr="0088295D">
        <w:rPr>
          <w:b w:val="0"/>
          <w:sz w:val="24"/>
          <w:szCs w:val="24"/>
        </w:rPr>
        <w:t>Teoretyczne przedmioty zawodowe uczniowie realizują w formie stacjonarnej, z</w:t>
      </w:r>
      <w:r w:rsidR="007C25EF">
        <w:rPr>
          <w:b w:val="0"/>
          <w:sz w:val="24"/>
          <w:szCs w:val="24"/>
        </w:rPr>
        <w:t> </w:t>
      </w:r>
      <w:r w:rsidR="00FB40DD" w:rsidRPr="0088295D">
        <w:rPr>
          <w:b w:val="0"/>
          <w:sz w:val="24"/>
          <w:szCs w:val="24"/>
        </w:rPr>
        <w:t>podziałem na grupy zawodowe</w:t>
      </w:r>
      <w:r w:rsidRPr="0088295D">
        <w:rPr>
          <w:b w:val="0"/>
          <w:sz w:val="24"/>
          <w:szCs w:val="24"/>
        </w:rPr>
        <w:t>.</w:t>
      </w:r>
    </w:p>
    <w:p w:rsidR="00BD61FC" w:rsidRDefault="00BD61FC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>16. Ustalenia szczegółowe dotyczące organizacji praktyk zawodowych i zajęć edukacyjnych z</w:t>
      </w:r>
      <w:r w:rsidR="007C25EF">
        <w:rPr>
          <w:sz w:val="24"/>
        </w:rPr>
        <w:t> </w:t>
      </w:r>
      <w:r w:rsidRPr="0088295D">
        <w:rPr>
          <w:sz w:val="24"/>
        </w:rPr>
        <w:t>ramach kształcenia zawodowego regulują odrębne przepisy.</w:t>
      </w:r>
    </w:p>
    <w:p w:rsidR="00A45163" w:rsidRPr="0088295D" w:rsidRDefault="00A45163" w:rsidP="004D1886">
      <w:pPr>
        <w:pStyle w:val="Tekstpodstawowy"/>
        <w:spacing w:line="276" w:lineRule="auto"/>
        <w:rPr>
          <w:sz w:val="24"/>
        </w:rPr>
      </w:pPr>
    </w:p>
    <w:p w:rsidR="00A45163" w:rsidRPr="0088295D" w:rsidRDefault="00A45163" w:rsidP="00A45163">
      <w:pPr>
        <w:pStyle w:val="Tekstpodstawowy"/>
        <w:spacing w:line="276" w:lineRule="auto"/>
        <w:jc w:val="center"/>
        <w:rPr>
          <w:b/>
          <w:sz w:val="24"/>
        </w:rPr>
      </w:pPr>
      <w:r w:rsidRPr="0088295D">
        <w:rPr>
          <w:b/>
          <w:sz w:val="24"/>
        </w:rPr>
        <w:t>Organizacja pracowni szkolnych</w:t>
      </w:r>
    </w:p>
    <w:p w:rsidR="008C612C" w:rsidRPr="0088295D" w:rsidRDefault="008C612C" w:rsidP="004D1886">
      <w:pPr>
        <w:pStyle w:val="Podtytu"/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</w:p>
    <w:p w:rsidR="003875C2" w:rsidRPr="0088295D" w:rsidRDefault="00F85726" w:rsidP="004D1886">
      <w:pPr>
        <w:pStyle w:val="Podtytu"/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25.</w:t>
      </w:r>
    </w:p>
    <w:p w:rsidR="00D810AA" w:rsidRPr="0088295D" w:rsidRDefault="00D810AA" w:rsidP="004D1886">
      <w:pPr>
        <w:pStyle w:val="Tekstpodstawowy"/>
        <w:spacing w:line="276" w:lineRule="auto"/>
        <w:rPr>
          <w:b/>
          <w:sz w:val="24"/>
        </w:rPr>
      </w:pPr>
    </w:p>
    <w:p w:rsidR="004700D9" w:rsidRPr="0088295D" w:rsidRDefault="004700D9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>1.W pracowniach szkolnych realizowane są tematy wymagające zajęć praktycznych w</w:t>
      </w:r>
      <w:r w:rsidR="007C25EF">
        <w:rPr>
          <w:sz w:val="24"/>
        </w:rPr>
        <w:t> </w:t>
      </w:r>
      <w:r w:rsidRPr="0088295D">
        <w:rPr>
          <w:sz w:val="24"/>
        </w:rPr>
        <w:t xml:space="preserve">formie ćwiczeń praktycznych. </w:t>
      </w:r>
    </w:p>
    <w:p w:rsidR="004700D9" w:rsidRPr="0088295D" w:rsidRDefault="004700D9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2. </w:t>
      </w:r>
      <w:r w:rsidR="002C182E">
        <w:rPr>
          <w:sz w:val="24"/>
        </w:rPr>
        <w:t>N</w:t>
      </w:r>
      <w:r w:rsidRPr="0088295D">
        <w:rPr>
          <w:sz w:val="24"/>
        </w:rPr>
        <w:t>auczyciele opracowują szczegółowy plan ćwiczeń praktycznych w trakcie roku szkolnego, a</w:t>
      </w:r>
      <w:r w:rsidR="002C182E">
        <w:rPr>
          <w:sz w:val="24"/>
        </w:rPr>
        <w:t>  </w:t>
      </w:r>
      <w:r w:rsidRPr="0088295D">
        <w:rPr>
          <w:sz w:val="24"/>
        </w:rPr>
        <w:t>w</w:t>
      </w:r>
      <w:r w:rsidR="002C182E">
        <w:rPr>
          <w:sz w:val="24"/>
        </w:rPr>
        <w:t> </w:t>
      </w:r>
      <w:r w:rsidRPr="0088295D">
        <w:rPr>
          <w:sz w:val="24"/>
        </w:rPr>
        <w:t xml:space="preserve">szczególności: </w:t>
      </w:r>
    </w:p>
    <w:p w:rsidR="004700D9" w:rsidRPr="0088295D" w:rsidRDefault="004700D9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1) określają tematy wymagające realizacji w formie ćwiczeń praktycznych, </w:t>
      </w:r>
    </w:p>
    <w:p w:rsidR="004700D9" w:rsidRPr="0088295D" w:rsidRDefault="004700D9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2) informują o potrzebach w zakresie przygotowania i wyposażenia stanowisk ćwiczeniowych, </w:t>
      </w:r>
    </w:p>
    <w:p w:rsidR="004700D9" w:rsidRPr="0088295D" w:rsidRDefault="004700D9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3) określają czas trwania jednostki metodycznej ćwiczeń praktycznych, zachowując wymiar krotności 45 min., </w:t>
      </w:r>
    </w:p>
    <w:p w:rsidR="004700D9" w:rsidRPr="0088295D" w:rsidRDefault="004700D9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4) określają inne wymagania organizacyjno-dydaktyczne wspomagające proces dydaktyczny. </w:t>
      </w:r>
    </w:p>
    <w:p w:rsidR="004700D9" w:rsidRPr="0088295D" w:rsidRDefault="004700D9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lastRenderedPageBreak/>
        <w:t xml:space="preserve">3. Każdy uczeń w celu efektywnego wykorzystania czasu powinien: </w:t>
      </w:r>
    </w:p>
    <w:p w:rsidR="004700D9" w:rsidRPr="0088295D" w:rsidRDefault="004700D9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1) pracować na stanowisku ćwiczeniowym umożliwiającym indywidualne wykonywanie ćwiczenia, chyba że prowadzący wprowadził inną organizację zajęć, </w:t>
      </w:r>
    </w:p>
    <w:p w:rsidR="004700D9" w:rsidRPr="0088295D" w:rsidRDefault="004700D9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 xml:space="preserve">2) mieć dostęp do literatury i opracowań tematycznych na realizowany temat, </w:t>
      </w:r>
    </w:p>
    <w:p w:rsidR="004700D9" w:rsidRDefault="004700D9" w:rsidP="004D1886">
      <w:pPr>
        <w:pStyle w:val="Tekstpodstawowy"/>
        <w:spacing w:line="276" w:lineRule="auto"/>
        <w:rPr>
          <w:sz w:val="24"/>
        </w:rPr>
      </w:pPr>
      <w:r w:rsidRPr="0088295D">
        <w:rPr>
          <w:sz w:val="24"/>
        </w:rPr>
        <w:t>3) dysponować dostępem do stanowiska internetowego oraz innych źródeł informacji.</w:t>
      </w:r>
    </w:p>
    <w:p w:rsidR="00A45163" w:rsidRPr="0088295D" w:rsidRDefault="00A45163" w:rsidP="004D1886">
      <w:pPr>
        <w:pStyle w:val="Tekstpodstawowy"/>
        <w:spacing w:line="276" w:lineRule="auto"/>
        <w:rPr>
          <w:sz w:val="24"/>
        </w:rPr>
      </w:pPr>
    </w:p>
    <w:p w:rsidR="0009548E" w:rsidRDefault="0009548E" w:rsidP="00A45163">
      <w:pPr>
        <w:pStyle w:val="Tekstpodstawowy"/>
        <w:spacing w:line="276" w:lineRule="auto"/>
        <w:jc w:val="center"/>
        <w:rPr>
          <w:b/>
          <w:sz w:val="24"/>
        </w:rPr>
      </w:pPr>
    </w:p>
    <w:p w:rsidR="00A45163" w:rsidRPr="0088295D" w:rsidRDefault="00A45163" w:rsidP="00A45163">
      <w:pPr>
        <w:pStyle w:val="Tekstpodstawowy"/>
        <w:spacing w:line="276" w:lineRule="auto"/>
        <w:jc w:val="center"/>
        <w:rPr>
          <w:b/>
          <w:sz w:val="24"/>
        </w:rPr>
      </w:pPr>
      <w:r w:rsidRPr="0088295D">
        <w:rPr>
          <w:b/>
          <w:sz w:val="24"/>
        </w:rPr>
        <w:t>Organizacja wewnętrznego systemu doradztwa zawodowego</w:t>
      </w:r>
    </w:p>
    <w:p w:rsidR="004700D9" w:rsidRPr="0088295D" w:rsidRDefault="004700D9" w:rsidP="004D1886">
      <w:pPr>
        <w:pStyle w:val="Podtytu"/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3875C2" w:rsidRPr="0088295D" w:rsidRDefault="00F85726" w:rsidP="004D1886">
      <w:pPr>
        <w:pStyle w:val="Podtytu"/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26.</w:t>
      </w:r>
    </w:p>
    <w:p w:rsidR="00EA11AD" w:rsidRPr="0088295D" w:rsidRDefault="00EA11AD" w:rsidP="004D1886">
      <w:pPr>
        <w:spacing w:line="276" w:lineRule="auto"/>
        <w:jc w:val="both"/>
        <w:rPr>
          <w:rStyle w:val="Pogrubienie"/>
          <w:b w:val="0"/>
          <w:shd w:val="clear" w:color="auto" w:fill="FFFFFF"/>
        </w:rPr>
      </w:pPr>
    </w:p>
    <w:p w:rsidR="00EA11AD" w:rsidRPr="0088295D" w:rsidRDefault="00EA11AD" w:rsidP="004D1886">
      <w:pPr>
        <w:spacing w:line="276" w:lineRule="auto"/>
        <w:jc w:val="both"/>
        <w:rPr>
          <w:rStyle w:val="Pogrubienie"/>
          <w:b w:val="0"/>
          <w:bCs w:val="0"/>
          <w:lang w:eastAsia="pl-PL"/>
        </w:rPr>
      </w:pPr>
      <w:r w:rsidRPr="0088295D">
        <w:rPr>
          <w:rStyle w:val="Pogrubienie"/>
          <w:b w:val="0"/>
          <w:shd w:val="clear" w:color="auto" w:fill="FFFFFF"/>
        </w:rPr>
        <w:t>1.Działania z zakresu doradztwa zawodowego powinny zagwarantować uczniom i ich rodzicom wszechstronne wsparcie w procesie decyzyjnym wyboru szkoły i kierunku kształcenia.</w:t>
      </w:r>
    </w:p>
    <w:p w:rsidR="00EA11AD" w:rsidRPr="0088295D" w:rsidRDefault="00EA11AD" w:rsidP="004D1886">
      <w:pPr>
        <w:spacing w:line="276" w:lineRule="auto"/>
        <w:jc w:val="both"/>
        <w:rPr>
          <w:lang w:eastAsia="pl-PL"/>
        </w:rPr>
      </w:pPr>
      <w:r w:rsidRPr="0088295D">
        <w:rPr>
          <w:rStyle w:val="Pogrubienie"/>
          <w:b w:val="0"/>
          <w:shd w:val="clear" w:color="auto" w:fill="FFFFFF"/>
        </w:rPr>
        <w:t>2. Formami wsparcia z zakresu doradztwa zawodowego mogą być różnorodne przedsięwzięcia organizowane w szkole na rzecz rozwoju zawodowego przez całą kadrę pedagogiczną, w tym doradców zawodowych oraz udział uczniów w grupowych zajęciach z</w:t>
      </w:r>
      <w:r w:rsidR="007C25EF">
        <w:rPr>
          <w:rStyle w:val="Pogrubienie"/>
          <w:b w:val="0"/>
          <w:shd w:val="clear" w:color="auto" w:fill="FFFFFF"/>
        </w:rPr>
        <w:t> </w:t>
      </w:r>
      <w:r w:rsidRPr="0088295D">
        <w:rPr>
          <w:rStyle w:val="Pogrubienie"/>
          <w:b w:val="0"/>
          <w:shd w:val="clear" w:color="auto" w:fill="FFFFFF"/>
        </w:rPr>
        <w:t>zakresu doradztwa zawodowego zorganizowanych w formie obowiązkowych zajęć lekcyjnych.</w:t>
      </w:r>
    </w:p>
    <w:p w:rsidR="004E18FE" w:rsidRPr="0088295D" w:rsidRDefault="00EA11AD" w:rsidP="004D1886">
      <w:pPr>
        <w:spacing w:line="276" w:lineRule="auto"/>
        <w:jc w:val="both"/>
        <w:rPr>
          <w:lang w:eastAsia="pl-PL"/>
        </w:rPr>
      </w:pPr>
      <w:r w:rsidRPr="0088295D">
        <w:rPr>
          <w:iCs/>
          <w:lang w:eastAsia="pl-PL"/>
        </w:rPr>
        <w:t xml:space="preserve">3. </w:t>
      </w:r>
      <w:r w:rsidR="004E18FE" w:rsidRPr="0088295D">
        <w:rPr>
          <w:iCs/>
          <w:lang w:eastAsia="pl-PL"/>
        </w:rPr>
        <w:t>Zajęcia, o których mowa w ust. 1, są organizowane dla uczniów klasy VII i VIII szkoły podstawowej, branżowej szkoły I stopnia</w:t>
      </w:r>
      <w:r w:rsidRPr="0088295D">
        <w:rPr>
          <w:iCs/>
          <w:lang w:eastAsia="pl-PL"/>
        </w:rPr>
        <w:t>.</w:t>
      </w:r>
    </w:p>
    <w:p w:rsidR="004E18FE" w:rsidRPr="0088295D" w:rsidRDefault="00EA11AD" w:rsidP="004D1886">
      <w:pPr>
        <w:spacing w:line="276" w:lineRule="auto"/>
        <w:jc w:val="both"/>
        <w:rPr>
          <w:lang w:eastAsia="pl-PL"/>
        </w:rPr>
      </w:pPr>
      <w:r w:rsidRPr="0088295D">
        <w:rPr>
          <w:iCs/>
          <w:lang w:eastAsia="pl-PL"/>
        </w:rPr>
        <w:t xml:space="preserve">4. </w:t>
      </w:r>
      <w:r w:rsidR="004E18FE" w:rsidRPr="0088295D">
        <w:rPr>
          <w:iCs/>
          <w:lang w:eastAsia="pl-PL"/>
        </w:rPr>
        <w:t>Zajęcia, o których mowa w ust. 1 są realizowane niezależnie od pomocy w wyborze kierunku kształcenia i zawodu udzielanej uczniom w ramach zaję</w:t>
      </w:r>
      <w:r w:rsidRPr="0088295D">
        <w:rPr>
          <w:iCs/>
          <w:lang w:eastAsia="pl-PL"/>
        </w:rPr>
        <w:t xml:space="preserve">ć </w:t>
      </w:r>
      <w:r w:rsidRPr="0088295D">
        <w:rPr>
          <w:rStyle w:val="Uwydatnienie"/>
          <w:i w:val="0"/>
          <w:shd w:val="clear" w:color="auto" w:fill="FFFFFF"/>
        </w:rPr>
        <w:t>prowadzonych w ramach pomocy psychologiczno-pedagogicznej.</w:t>
      </w:r>
    </w:p>
    <w:p w:rsidR="00A30197" w:rsidRPr="0088295D" w:rsidRDefault="00A30197" w:rsidP="004D1886">
      <w:pPr>
        <w:pStyle w:val="Tekstpodstawowy"/>
        <w:tabs>
          <w:tab w:val="left" w:pos="284"/>
        </w:tabs>
        <w:spacing w:line="276" w:lineRule="auto"/>
        <w:rPr>
          <w:sz w:val="24"/>
        </w:rPr>
      </w:pPr>
      <w:r w:rsidRPr="0088295D">
        <w:rPr>
          <w:sz w:val="24"/>
        </w:rPr>
        <w:t>5. W Ośrodku działa doradca zawodowy. Do jego zadań należy opracowanie i wdrożenie systemu doradztwa zawodowego, który określa poszczególne zadania do realizacji:</w:t>
      </w:r>
    </w:p>
    <w:p w:rsidR="00A30197" w:rsidRPr="0088295D" w:rsidRDefault="00A30197" w:rsidP="004D1886">
      <w:pPr>
        <w:pStyle w:val="Tekstpodstawowy"/>
        <w:tabs>
          <w:tab w:val="left" w:pos="284"/>
        </w:tabs>
        <w:spacing w:line="276" w:lineRule="auto"/>
        <w:rPr>
          <w:sz w:val="24"/>
        </w:rPr>
      </w:pPr>
      <w:r w:rsidRPr="0088295D">
        <w:rPr>
          <w:sz w:val="24"/>
        </w:rPr>
        <w:t>1)</w:t>
      </w:r>
      <w:r w:rsidRPr="0088295D">
        <w:rPr>
          <w:sz w:val="24"/>
        </w:rPr>
        <w:tab/>
        <w:t>przygotowanie młodzieży do trafnego wyboru zawodu i drogi dalszego kształcenia oraz opracowanie indywidualnego planu kariery edukacyjnej i zawodowej;</w:t>
      </w:r>
    </w:p>
    <w:p w:rsidR="00A30197" w:rsidRPr="0088295D" w:rsidRDefault="00A30197" w:rsidP="004D1886">
      <w:pPr>
        <w:pStyle w:val="Tekstpodstawowy"/>
        <w:tabs>
          <w:tab w:val="left" w:pos="284"/>
        </w:tabs>
        <w:spacing w:line="276" w:lineRule="auto"/>
        <w:rPr>
          <w:sz w:val="24"/>
        </w:rPr>
      </w:pPr>
      <w:r w:rsidRPr="0088295D">
        <w:rPr>
          <w:sz w:val="24"/>
        </w:rPr>
        <w:t>2)</w:t>
      </w:r>
      <w:r w:rsidRPr="0088295D">
        <w:rPr>
          <w:sz w:val="24"/>
        </w:rPr>
        <w:tab/>
        <w:t>przygotowanie ucznia do radzenia sobie w sytuacjach trudnych, takich jak: bezrobocie, problemy zdrowotne, adaptacja do nowych warunków pracy i mobilności zawodowej;</w:t>
      </w:r>
    </w:p>
    <w:p w:rsidR="00A30197" w:rsidRPr="0088295D" w:rsidRDefault="00A30197" w:rsidP="004D1886">
      <w:pPr>
        <w:pStyle w:val="Tekstpodstawowy"/>
        <w:tabs>
          <w:tab w:val="left" w:pos="284"/>
        </w:tabs>
        <w:spacing w:line="276" w:lineRule="auto"/>
        <w:rPr>
          <w:sz w:val="24"/>
        </w:rPr>
      </w:pPr>
      <w:r w:rsidRPr="0088295D">
        <w:rPr>
          <w:sz w:val="24"/>
        </w:rPr>
        <w:t>3)</w:t>
      </w:r>
      <w:r w:rsidRPr="0088295D">
        <w:rPr>
          <w:sz w:val="24"/>
        </w:rPr>
        <w:tab/>
        <w:t>przygotowanie ucznia do roli pracownika;</w:t>
      </w:r>
    </w:p>
    <w:p w:rsidR="00A30197" w:rsidRPr="0088295D" w:rsidRDefault="00A30197" w:rsidP="004D1886">
      <w:pPr>
        <w:pStyle w:val="Tekstpodstawowy"/>
        <w:tabs>
          <w:tab w:val="left" w:pos="284"/>
        </w:tabs>
        <w:spacing w:line="276" w:lineRule="auto"/>
        <w:rPr>
          <w:sz w:val="24"/>
        </w:rPr>
      </w:pPr>
      <w:r w:rsidRPr="0088295D">
        <w:rPr>
          <w:sz w:val="24"/>
        </w:rPr>
        <w:t>4)</w:t>
      </w:r>
      <w:r w:rsidRPr="0088295D">
        <w:rPr>
          <w:sz w:val="24"/>
        </w:rPr>
        <w:tab/>
        <w:t>przygotowanie rodziców do efektywnego wspierania dzieci w podejmowaniu decyzji edukacyjnych i</w:t>
      </w:r>
      <w:r w:rsidR="002C182E">
        <w:rPr>
          <w:sz w:val="24"/>
        </w:rPr>
        <w:t> </w:t>
      </w:r>
      <w:r w:rsidRPr="0088295D">
        <w:rPr>
          <w:sz w:val="24"/>
        </w:rPr>
        <w:t>zawodowych;</w:t>
      </w:r>
    </w:p>
    <w:p w:rsidR="00A30197" w:rsidRPr="0088295D" w:rsidRDefault="00A30197" w:rsidP="004D1886">
      <w:pPr>
        <w:pStyle w:val="Tekstpodstawowy"/>
        <w:tabs>
          <w:tab w:val="left" w:pos="284"/>
        </w:tabs>
        <w:spacing w:line="276" w:lineRule="auto"/>
        <w:rPr>
          <w:sz w:val="24"/>
        </w:rPr>
      </w:pPr>
      <w:r w:rsidRPr="0088295D">
        <w:rPr>
          <w:sz w:val="24"/>
        </w:rPr>
        <w:t>5)</w:t>
      </w:r>
      <w:r w:rsidRPr="0088295D">
        <w:rPr>
          <w:sz w:val="24"/>
        </w:rPr>
        <w:tab/>
        <w:t>pomoc nauczycielom w realizacji tematów związanych z wyborem zawodu w ramach lekcji przedmiotowych;</w:t>
      </w:r>
    </w:p>
    <w:p w:rsidR="00A30197" w:rsidRPr="0088295D" w:rsidRDefault="00A30197" w:rsidP="004D1886">
      <w:pPr>
        <w:pStyle w:val="Tekstpodstawowy"/>
        <w:tabs>
          <w:tab w:val="left" w:pos="284"/>
        </w:tabs>
        <w:spacing w:line="276" w:lineRule="auto"/>
        <w:rPr>
          <w:sz w:val="24"/>
        </w:rPr>
      </w:pPr>
      <w:r w:rsidRPr="0088295D">
        <w:rPr>
          <w:sz w:val="24"/>
        </w:rPr>
        <w:t>6)</w:t>
      </w:r>
      <w:r w:rsidRPr="0088295D">
        <w:rPr>
          <w:sz w:val="24"/>
        </w:rPr>
        <w:tab/>
        <w:t>wspieranie działań szkoły mających na celu optymalny rozwój edukacyjny i zawodowy ucznia.</w:t>
      </w:r>
    </w:p>
    <w:p w:rsidR="00A30197" w:rsidRPr="0088295D" w:rsidRDefault="00A30197" w:rsidP="004D1886">
      <w:pPr>
        <w:pStyle w:val="Tekstpodstawowy"/>
        <w:tabs>
          <w:tab w:val="left" w:pos="284"/>
        </w:tabs>
        <w:spacing w:line="276" w:lineRule="auto"/>
        <w:rPr>
          <w:sz w:val="24"/>
        </w:rPr>
      </w:pPr>
      <w:r w:rsidRPr="0088295D">
        <w:rPr>
          <w:sz w:val="24"/>
        </w:rPr>
        <w:t>6. W przypadku braku doradcy zawodowego w placówce Dyrektor Ośrodka wyznacza nauczyciela, wychowawcę grupy wychowawczej lub specjalistę realizującego zadania, o</w:t>
      </w:r>
      <w:r w:rsidR="007C25EF">
        <w:rPr>
          <w:sz w:val="24"/>
        </w:rPr>
        <w:t> </w:t>
      </w:r>
      <w:r w:rsidRPr="0088295D">
        <w:rPr>
          <w:sz w:val="24"/>
        </w:rPr>
        <w:t>których mowa w ust. 5.</w:t>
      </w:r>
    </w:p>
    <w:bookmarkEnd w:id="39"/>
    <w:p w:rsidR="00A30197" w:rsidRPr="0088295D" w:rsidRDefault="00A30197" w:rsidP="004D1886">
      <w:pPr>
        <w:pStyle w:val="Podtytu"/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</w:p>
    <w:p w:rsidR="003875C2" w:rsidRPr="0088295D" w:rsidRDefault="00F85726" w:rsidP="004D1886">
      <w:pPr>
        <w:pStyle w:val="Podtytu"/>
        <w:tabs>
          <w:tab w:val="left" w:pos="284"/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§ 27</w:t>
      </w:r>
      <w:r w:rsidR="003875C2" w:rsidRPr="0088295D">
        <w:rPr>
          <w:sz w:val="24"/>
          <w:szCs w:val="24"/>
        </w:rPr>
        <w:t>.</w:t>
      </w:r>
    </w:p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both"/>
      </w:pPr>
    </w:p>
    <w:p w:rsidR="00797025" w:rsidRPr="0088295D" w:rsidRDefault="00797025" w:rsidP="004D1886">
      <w:pPr>
        <w:pStyle w:val="Tekstpodstawowy"/>
        <w:tabs>
          <w:tab w:val="left" w:pos="284"/>
          <w:tab w:val="left" w:pos="426"/>
        </w:tabs>
        <w:spacing w:line="276" w:lineRule="auto"/>
        <w:rPr>
          <w:sz w:val="24"/>
        </w:rPr>
      </w:pPr>
      <w:r w:rsidRPr="0088295D">
        <w:rPr>
          <w:sz w:val="24"/>
        </w:rPr>
        <w:t>Ośrodek za</w:t>
      </w:r>
      <w:r w:rsidR="009B4858" w:rsidRPr="0088295D">
        <w:rPr>
          <w:sz w:val="24"/>
        </w:rPr>
        <w:t>pewnia możliwość korzystania z:</w:t>
      </w:r>
    </w:p>
    <w:p w:rsidR="00797025" w:rsidRPr="0088295D" w:rsidRDefault="00797025" w:rsidP="006A4F23">
      <w:pPr>
        <w:numPr>
          <w:ilvl w:val="0"/>
          <w:numId w:val="5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pomieszczeń do nauki z niezbędnym wyposażeniem,</w:t>
      </w:r>
    </w:p>
    <w:p w:rsidR="00797025" w:rsidRPr="0088295D" w:rsidRDefault="00797025" w:rsidP="006A4F23">
      <w:pPr>
        <w:numPr>
          <w:ilvl w:val="0"/>
          <w:numId w:val="5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biblioteki,</w:t>
      </w:r>
    </w:p>
    <w:p w:rsidR="00797025" w:rsidRPr="0088295D" w:rsidRDefault="00797025" w:rsidP="006A4F23">
      <w:pPr>
        <w:numPr>
          <w:ilvl w:val="0"/>
          <w:numId w:val="5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świetlicy szkolnej,</w:t>
      </w:r>
    </w:p>
    <w:p w:rsidR="00797025" w:rsidRPr="0088295D" w:rsidRDefault="00797025" w:rsidP="006A4F23">
      <w:pPr>
        <w:numPr>
          <w:ilvl w:val="0"/>
          <w:numId w:val="5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gabinetu pielęgniarki szkolnej,</w:t>
      </w:r>
    </w:p>
    <w:p w:rsidR="00797025" w:rsidRPr="0088295D" w:rsidRDefault="00A45163" w:rsidP="006A4F23">
      <w:pPr>
        <w:numPr>
          <w:ilvl w:val="0"/>
          <w:numId w:val="5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>
        <w:t>gabinetów specjalistycznych</w:t>
      </w:r>
      <w:r w:rsidR="00797025" w:rsidRPr="0088295D">
        <w:t>,</w:t>
      </w:r>
    </w:p>
    <w:p w:rsidR="00797025" w:rsidRPr="0088295D" w:rsidRDefault="00797025" w:rsidP="006A4F23">
      <w:pPr>
        <w:numPr>
          <w:ilvl w:val="0"/>
          <w:numId w:val="5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sali gimnastycznej,</w:t>
      </w:r>
    </w:p>
    <w:p w:rsidR="00797025" w:rsidRPr="0088295D" w:rsidRDefault="00797025" w:rsidP="006A4F23">
      <w:pPr>
        <w:numPr>
          <w:ilvl w:val="0"/>
          <w:numId w:val="5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szatni,</w:t>
      </w:r>
    </w:p>
    <w:p w:rsidR="00797025" w:rsidRPr="0088295D" w:rsidRDefault="00797025" w:rsidP="006A4F23">
      <w:pPr>
        <w:numPr>
          <w:ilvl w:val="0"/>
          <w:numId w:val="5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lastRenderedPageBreak/>
        <w:t xml:space="preserve"> stołówki</w:t>
      </w:r>
      <w:r w:rsidR="00A45163">
        <w:t>,</w:t>
      </w:r>
    </w:p>
    <w:p w:rsidR="00797025" w:rsidRPr="0088295D" w:rsidRDefault="00797025" w:rsidP="006A4F23">
      <w:pPr>
        <w:numPr>
          <w:ilvl w:val="0"/>
          <w:numId w:val="5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 xml:space="preserve"> pomieszczeń administracyjno – gospodarczych,</w:t>
      </w:r>
    </w:p>
    <w:p w:rsidR="00797025" w:rsidRPr="0088295D" w:rsidRDefault="00797025" w:rsidP="006A4F23">
      <w:pPr>
        <w:numPr>
          <w:ilvl w:val="0"/>
          <w:numId w:val="56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 xml:space="preserve"> archiwum.</w:t>
      </w:r>
    </w:p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both"/>
      </w:pPr>
    </w:p>
    <w:p w:rsidR="0009548E" w:rsidRDefault="0009548E" w:rsidP="004D188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09548E" w:rsidRDefault="0009548E" w:rsidP="004D188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09548E" w:rsidRDefault="0009548E" w:rsidP="004D188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797025" w:rsidRDefault="00F85726" w:rsidP="004D188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28</w:t>
      </w:r>
      <w:r w:rsidR="00797025" w:rsidRPr="0088295D">
        <w:rPr>
          <w:b/>
        </w:rPr>
        <w:t>.</w:t>
      </w:r>
    </w:p>
    <w:p w:rsidR="00F85726" w:rsidRDefault="00F85726" w:rsidP="004D188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8C1CC6" w:rsidRDefault="008C1CC6" w:rsidP="006A4F23">
      <w:pPr>
        <w:numPr>
          <w:ilvl w:val="0"/>
          <w:numId w:val="93"/>
        </w:numPr>
        <w:suppressAutoHyphens w:val="0"/>
        <w:spacing w:line="276" w:lineRule="auto"/>
        <w:ind w:left="0" w:firstLine="0"/>
        <w:jc w:val="both"/>
      </w:pPr>
      <w:r w:rsidRPr="002D756B">
        <w:t>Dla uczniów, którzy muszą dłużej przebywać w szkole ze względu na czas pracy ich rodziców lub dojazd do domu, dla uczniów zwolnionych z zajęć edukacyjnych oraz dla uczniów wymagających opieki pedagogiczno-psychologicznej w szkole funkcjonuje świetlica szkolna.</w:t>
      </w:r>
    </w:p>
    <w:p w:rsidR="008C1CC6" w:rsidRPr="008C1CC6" w:rsidRDefault="008C1CC6" w:rsidP="006A4F23">
      <w:pPr>
        <w:numPr>
          <w:ilvl w:val="0"/>
          <w:numId w:val="93"/>
        </w:numPr>
        <w:suppressAutoHyphens w:val="0"/>
        <w:spacing w:line="276" w:lineRule="auto"/>
        <w:ind w:left="0" w:firstLine="0"/>
        <w:jc w:val="both"/>
      </w:pPr>
      <w:r w:rsidRPr="008C1CC6">
        <w:t>W świetlicy zajęcia prowadzone są w grupach wychowawczych, w których liczbę uczniów regulują odrębne przepisy.</w:t>
      </w:r>
    </w:p>
    <w:p w:rsidR="008C1CC6" w:rsidRPr="00A85FBB" w:rsidRDefault="008C1CC6" w:rsidP="006A4F23">
      <w:pPr>
        <w:numPr>
          <w:ilvl w:val="0"/>
          <w:numId w:val="93"/>
        </w:numPr>
        <w:suppressAutoHyphens w:val="0"/>
        <w:spacing w:line="276" w:lineRule="auto"/>
        <w:ind w:left="0" w:firstLine="0"/>
        <w:jc w:val="both"/>
      </w:pPr>
      <w:r w:rsidRPr="002D756B">
        <w:t>Podstawowym zadaniem świetlicy jest zapewnienie uczniom zorganizowanej opieki oraz rozwoju zainteresowań, uzdolnień i umiejętności.</w:t>
      </w:r>
    </w:p>
    <w:p w:rsidR="008C1CC6" w:rsidRPr="00A85FBB" w:rsidRDefault="008C1CC6" w:rsidP="006A4F23">
      <w:pPr>
        <w:numPr>
          <w:ilvl w:val="0"/>
          <w:numId w:val="93"/>
        </w:numPr>
        <w:suppressAutoHyphens w:val="0"/>
        <w:spacing w:line="276" w:lineRule="auto"/>
        <w:ind w:left="0" w:firstLine="0"/>
        <w:jc w:val="both"/>
      </w:pPr>
      <w:r w:rsidRPr="002D756B">
        <w:t>Szczegółowe zasady korzystania ze świetlicy określa regulamin świetlicy zatwierdzony przez dyrektora, dostępny w świetlicy.</w:t>
      </w:r>
    </w:p>
    <w:p w:rsidR="008C1CC6" w:rsidRPr="00A85FBB" w:rsidRDefault="008C1CC6" w:rsidP="006A4F23">
      <w:pPr>
        <w:numPr>
          <w:ilvl w:val="0"/>
          <w:numId w:val="93"/>
        </w:numPr>
        <w:suppressAutoHyphens w:val="0"/>
        <w:spacing w:line="276" w:lineRule="auto"/>
        <w:ind w:left="0" w:firstLine="0"/>
        <w:jc w:val="both"/>
      </w:pPr>
      <w:r w:rsidRPr="002D756B">
        <w:t>Zapisy do świetlicy szkolnej prowadzone są na podstawie podania rodziców/prawnych opiekunów kierowane do dyrektora szkoły.</w:t>
      </w:r>
    </w:p>
    <w:p w:rsidR="008C1CC6" w:rsidRPr="00A85FBB" w:rsidRDefault="008C1CC6" w:rsidP="006A4F23">
      <w:pPr>
        <w:numPr>
          <w:ilvl w:val="0"/>
          <w:numId w:val="93"/>
        </w:numPr>
        <w:suppressAutoHyphens w:val="0"/>
        <w:spacing w:line="276" w:lineRule="auto"/>
        <w:ind w:left="0" w:firstLine="0"/>
        <w:jc w:val="both"/>
      </w:pPr>
      <w:r w:rsidRPr="002D756B">
        <w:t>Świetlica jest organizowana w wypadku przydziału przez organ prowadzący szkołę środków finansowych na jej działalność.</w:t>
      </w:r>
    </w:p>
    <w:p w:rsidR="008C1CC6" w:rsidRPr="00A85FBB" w:rsidRDefault="008C1CC6" w:rsidP="006A4F23">
      <w:pPr>
        <w:numPr>
          <w:ilvl w:val="0"/>
          <w:numId w:val="93"/>
        </w:numPr>
        <w:suppressAutoHyphens w:val="0"/>
        <w:spacing w:line="276" w:lineRule="auto"/>
        <w:ind w:left="0" w:firstLine="0"/>
        <w:jc w:val="both"/>
      </w:pPr>
      <w:r w:rsidRPr="002D756B">
        <w:t>Czas pracy świetlicy ustala dyrektor szkoły po zasięgnięciu opinii reprezentacji rodziców w zależności od możliwości szkoły.</w:t>
      </w:r>
    </w:p>
    <w:p w:rsidR="008C1CC6" w:rsidRPr="00A85FBB" w:rsidRDefault="008C1CC6" w:rsidP="006A4F23">
      <w:pPr>
        <w:numPr>
          <w:ilvl w:val="0"/>
          <w:numId w:val="93"/>
        </w:numPr>
        <w:suppressAutoHyphens w:val="0"/>
        <w:spacing w:line="276" w:lineRule="auto"/>
        <w:ind w:left="0" w:firstLine="0"/>
        <w:jc w:val="both"/>
      </w:pPr>
      <w:r w:rsidRPr="002D756B">
        <w:t>Celem działalności świetlicy jest zapewnienie uczniom zorganizowanej opieki bezpośrednio przed i po zajęciach dydaktycznych.</w:t>
      </w:r>
    </w:p>
    <w:p w:rsidR="008C1CC6" w:rsidRPr="002D756B" w:rsidRDefault="008C1CC6" w:rsidP="006A4F23">
      <w:pPr>
        <w:numPr>
          <w:ilvl w:val="0"/>
          <w:numId w:val="93"/>
        </w:numPr>
        <w:tabs>
          <w:tab w:val="clear" w:pos="360"/>
          <w:tab w:val="num" w:pos="284"/>
        </w:tabs>
        <w:suppressAutoHyphens w:val="0"/>
        <w:spacing w:line="276" w:lineRule="auto"/>
        <w:ind w:left="0" w:firstLine="0"/>
        <w:jc w:val="both"/>
      </w:pPr>
      <w:r w:rsidRPr="002D756B">
        <w:t>Do zadań świetlicy należy:</w:t>
      </w:r>
    </w:p>
    <w:p w:rsidR="008C1CC6" w:rsidRPr="002D756B" w:rsidRDefault="008C1CC6" w:rsidP="006A4F23">
      <w:pPr>
        <w:numPr>
          <w:ilvl w:val="0"/>
          <w:numId w:val="94"/>
        </w:numPr>
        <w:suppressAutoHyphens w:val="0"/>
        <w:spacing w:line="276" w:lineRule="auto"/>
        <w:ind w:left="284" w:hanging="284"/>
        <w:jc w:val="both"/>
      </w:pPr>
      <w:r w:rsidRPr="002D756B">
        <w:t>wspomaganie procesu dydaktycznego szkoły,</w:t>
      </w:r>
    </w:p>
    <w:p w:rsidR="008C1CC6" w:rsidRPr="002D756B" w:rsidRDefault="008C1CC6" w:rsidP="006A4F23">
      <w:pPr>
        <w:numPr>
          <w:ilvl w:val="0"/>
          <w:numId w:val="94"/>
        </w:numPr>
        <w:suppressAutoHyphens w:val="0"/>
        <w:spacing w:line="276" w:lineRule="auto"/>
        <w:ind w:left="284" w:hanging="284"/>
        <w:jc w:val="both"/>
      </w:pPr>
      <w:r>
        <w:t>umożliwienie uczniom odrabiania</w:t>
      </w:r>
      <w:r w:rsidRPr="002D756B">
        <w:t xml:space="preserve"> pracy domowej,</w:t>
      </w:r>
    </w:p>
    <w:p w:rsidR="008C1CC6" w:rsidRPr="002D756B" w:rsidRDefault="008C1CC6" w:rsidP="006A4F23">
      <w:pPr>
        <w:numPr>
          <w:ilvl w:val="0"/>
          <w:numId w:val="94"/>
        </w:numPr>
        <w:suppressAutoHyphens w:val="0"/>
        <w:spacing w:line="276" w:lineRule="auto"/>
        <w:ind w:left="284" w:hanging="284"/>
        <w:jc w:val="both"/>
      </w:pPr>
      <w:r w:rsidRPr="002D756B">
        <w:t>upowszechnianie wśród wychowanków zasad kultury zdrowotnej, kształtowanie nawyków higieny,</w:t>
      </w:r>
    </w:p>
    <w:p w:rsidR="008C1CC6" w:rsidRPr="002D756B" w:rsidRDefault="008C1CC6" w:rsidP="006A4F23">
      <w:pPr>
        <w:numPr>
          <w:ilvl w:val="0"/>
          <w:numId w:val="94"/>
        </w:numPr>
        <w:suppressAutoHyphens w:val="0"/>
        <w:spacing w:line="276" w:lineRule="auto"/>
        <w:ind w:left="284" w:hanging="284"/>
        <w:jc w:val="both"/>
      </w:pPr>
      <w:r w:rsidRPr="002D756B">
        <w:t>przygotowanie uczniów do udziału w życiu społecznym,</w:t>
      </w:r>
    </w:p>
    <w:p w:rsidR="008C1CC6" w:rsidRPr="002D756B" w:rsidRDefault="008C1CC6" w:rsidP="006A4F23">
      <w:pPr>
        <w:numPr>
          <w:ilvl w:val="0"/>
          <w:numId w:val="94"/>
        </w:numPr>
        <w:suppressAutoHyphens w:val="0"/>
        <w:spacing w:line="276" w:lineRule="auto"/>
        <w:ind w:left="284" w:hanging="284"/>
        <w:jc w:val="both"/>
      </w:pPr>
      <w:r w:rsidRPr="002D756B">
        <w:t>rozwijanie indywidualnych zainteresowań i uzdolnień uczniów,</w:t>
      </w:r>
    </w:p>
    <w:p w:rsidR="008C1CC6" w:rsidRPr="002D756B" w:rsidRDefault="008C1CC6" w:rsidP="006A4F23">
      <w:pPr>
        <w:numPr>
          <w:ilvl w:val="0"/>
          <w:numId w:val="94"/>
        </w:numPr>
        <w:suppressAutoHyphens w:val="0"/>
        <w:spacing w:line="276" w:lineRule="auto"/>
        <w:ind w:left="284" w:hanging="284"/>
        <w:jc w:val="both"/>
      </w:pPr>
      <w:r w:rsidRPr="002D756B">
        <w:t>wyrabianie u uczniów samodzielności,</w:t>
      </w:r>
    </w:p>
    <w:p w:rsidR="008C1CC6" w:rsidRPr="002D756B" w:rsidRDefault="008C1CC6" w:rsidP="006A4F23">
      <w:pPr>
        <w:numPr>
          <w:ilvl w:val="0"/>
          <w:numId w:val="94"/>
        </w:numPr>
        <w:suppressAutoHyphens w:val="0"/>
        <w:spacing w:line="276" w:lineRule="auto"/>
        <w:ind w:left="284" w:hanging="284"/>
        <w:jc w:val="both"/>
      </w:pPr>
      <w:r w:rsidRPr="002D756B">
        <w:t>przeciwdziałanie niedostosowaniu społecznemu i demoralizacji.</w:t>
      </w:r>
    </w:p>
    <w:p w:rsidR="008C1CC6" w:rsidRPr="002D756B" w:rsidRDefault="008C1CC6" w:rsidP="006A4F23">
      <w:pPr>
        <w:numPr>
          <w:ilvl w:val="0"/>
          <w:numId w:val="93"/>
        </w:numPr>
        <w:tabs>
          <w:tab w:val="clear" w:pos="360"/>
        </w:tabs>
        <w:suppressAutoHyphens w:val="0"/>
        <w:spacing w:line="276" w:lineRule="auto"/>
        <w:jc w:val="both"/>
      </w:pPr>
      <w:r w:rsidRPr="002D756B">
        <w:t>Realizacja zadań świetlicy prowadzona jest w formach:</w:t>
      </w:r>
    </w:p>
    <w:p w:rsidR="008C1CC6" w:rsidRPr="002D756B" w:rsidRDefault="008C1CC6" w:rsidP="006A4F23">
      <w:pPr>
        <w:numPr>
          <w:ilvl w:val="0"/>
          <w:numId w:val="95"/>
        </w:numPr>
        <w:suppressAutoHyphens w:val="0"/>
        <w:spacing w:line="276" w:lineRule="auto"/>
        <w:ind w:left="284" w:hanging="284"/>
        <w:jc w:val="both"/>
      </w:pPr>
      <w:r w:rsidRPr="002D756B">
        <w:t>zajęć specjalistycznych,</w:t>
      </w:r>
    </w:p>
    <w:p w:rsidR="008C1CC6" w:rsidRPr="002D756B" w:rsidRDefault="008C1CC6" w:rsidP="006A4F23">
      <w:pPr>
        <w:numPr>
          <w:ilvl w:val="0"/>
          <w:numId w:val="95"/>
        </w:numPr>
        <w:suppressAutoHyphens w:val="0"/>
        <w:spacing w:line="276" w:lineRule="auto"/>
        <w:ind w:left="284" w:hanging="284"/>
        <w:jc w:val="both"/>
      </w:pPr>
      <w:r w:rsidRPr="002D756B">
        <w:t>zajęć wg indywidualnych zainteresowań uczniów,</w:t>
      </w:r>
    </w:p>
    <w:p w:rsidR="008C1CC6" w:rsidRPr="002D756B" w:rsidRDefault="008C1CC6" w:rsidP="006A4F23">
      <w:pPr>
        <w:numPr>
          <w:ilvl w:val="0"/>
          <w:numId w:val="95"/>
        </w:numPr>
        <w:suppressAutoHyphens w:val="0"/>
        <w:spacing w:line="276" w:lineRule="auto"/>
        <w:ind w:left="284" w:hanging="284"/>
        <w:jc w:val="both"/>
      </w:pPr>
      <w:r w:rsidRPr="002D756B">
        <w:t>zajęć utrwalających wiedzę,</w:t>
      </w:r>
    </w:p>
    <w:p w:rsidR="008C1CC6" w:rsidRPr="002D756B" w:rsidRDefault="008C1CC6" w:rsidP="006A4F23">
      <w:pPr>
        <w:numPr>
          <w:ilvl w:val="0"/>
          <w:numId w:val="95"/>
        </w:numPr>
        <w:suppressAutoHyphens w:val="0"/>
        <w:spacing w:line="276" w:lineRule="auto"/>
        <w:ind w:left="284" w:hanging="284"/>
        <w:jc w:val="both"/>
      </w:pPr>
      <w:r w:rsidRPr="002D756B">
        <w:t>gier i zabaw rozwijających,</w:t>
      </w:r>
    </w:p>
    <w:p w:rsidR="008C1CC6" w:rsidRPr="00A85FBB" w:rsidRDefault="008C1CC6" w:rsidP="006A4F23">
      <w:pPr>
        <w:numPr>
          <w:ilvl w:val="0"/>
          <w:numId w:val="95"/>
        </w:numPr>
        <w:suppressAutoHyphens w:val="0"/>
        <w:spacing w:line="276" w:lineRule="auto"/>
        <w:ind w:left="284" w:hanging="284"/>
        <w:jc w:val="both"/>
      </w:pPr>
      <w:r w:rsidRPr="002D756B">
        <w:t>zajęć sportowych.</w:t>
      </w:r>
    </w:p>
    <w:p w:rsidR="008C1CC6" w:rsidRPr="002D756B" w:rsidRDefault="008C1CC6" w:rsidP="006A4F23">
      <w:pPr>
        <w:numPr>
          <w:ilvl w:val="0"/>
          <w:numId w:val="93"/>
        </w:numPr>
        <w:suppressAutoHyphens w:val="0"/>
        <w:spacing w:line="276" w:lineRule="auto"/>
        <w:jc w:val="both"/>
      </w:pPr>
      <w:r w:rsidRPr="002D756B">
        <w:t>Świet</w:t>
      </w:r>
      <w:r w:rsidR="00A45163">
        <w:t>lica realizuje swoje zadania według</w:t>
      </w:r>
      <w:r w:rsidR="00A45163" w:rsidRPr="002D756B">
        <w:t xml:space="preserve"> dydaktycznego</w:t>
      </w:r>
      <w:r w:rsidR="00A45163">
        <w:t>,</w:t>
      </w:r>
      <w:r w:rsidR="0062514B">
        <w:t xml:space="preserve"> </w:t>
      </w:r>
      <w:r w:rsidR="00A45163">
        <w:t>wychowawczo-</w:t>
      </w:r>
      <w:r w:rsidRPr="002D756B">
        <w:t>profilaktycznego</w:t>
      </w:r>
      <w:r w:rsidR="00A45163">
        <w:t xml:space="preserve"> i opiekuńczego </w:t>
      </w:r>
      <w:r w:rsidRPr="002D756B">
        <w:t>planu pracy szkoły obowiązującego w danym roku szkolnym i tygodniowego rozkładu zajęć.</w:t>
      </w:r>
    </w:p>
    <w:p w:rsidR="008C1CC6" w:rsidRPr="00A85FBB" w:rsidRDefault="008C1CC6" w:rsidP="006A4F23">
      <w:pPr>
        <w:numPr>
          <w:ilvl w:val="0"/>
          <w:numId w:val="93"/>
        </w:numPr>
        <w:suppressAutoHyphens w:val="0"/>
        <w:spacing w:line="276" w:lineRule="auto"/>
        <w:ind w:left="0" w:firstLine="0"/>
        <w:jc w:val="both"/>
      </w:pPr>
      <w:r w:rsidRPr="002D756B">
        <w:t>Kwalifikowanie i przyjmowanie uczniów do świetlicy dokonuje się na podstawie zgłoszenia rodziców (prawnych opiekunów) dziecka.</w:t>
      </w:r>
    </w:p>
    <w:p w:rsidR="008C1CC6" w:rsidRPr="00A85FBB" w:rsidRDefault="008C1CC6" w:rsidP="006A4F23">
      <w:pPr>
        <w:numPr>
          <w:ilvl w:val="0"/>
          <w:numId w:val="93"/>
        </w:numPr>
        <w:suppressAutoHyphens w:val="0"/>
        <w:spacing w:line="276" w:lineRule="auto"/>
        <w:ind w:left="0" w:firstLine="0"/>
        <w:jc w:val="both"/>
      </w:pPr>
      <w:r w:rsidRPr="002D756B">
        <w:t>Świetlica prowadzi zajęcia zgodnie z tygodniowym rozkładem zajęć zatwierdzonym przez dyrektora szkoły.</w:t>
      </w:r>
    </w:p>
    <w:p w:rsidR="008C1CC6" w:rsidRPr="00A85FBB" w:rsidRDefault="008C1CC6" w:rsidP="006A4F23">
      <w:pPr>
        <w:numPr>
          <w:ilvl w:val="0"/>
          <w:numId w:val="93"/>
        </w:numPr>
        <w:suppressAutoHyphens w:val="0"/>
        <w:spacing w:line="276" w:lineRule="auto"/>
        <w:ind w:left="0" w:firstLine="0"/>
        <w:jc w:val="both"/>
      </w:pPr>
      <w:r w:rsidRPr="002D756B">
        <w:lastRenderedPageBreak/>
        <w:t>Dni i godziny pracy świetlicy ustala dyrektor szkoły na dany rok szkolny w zależności od potrzeb środowiska i możliwości finansowych szkoły.</w:t>
      </w:r>
    </w:p>
    <w:p w:rsidR="008C1CC6" w:rsidRPr="00A85FBB" w:rsidRDefault="008C1CC6" w:rsidP="006A4F23">
      <w:pPr>
        <w:numPr>
          <w:ilvl w:val="0"/>
          <w:numId w:val="93"/>
        </w:numPr>
        <w:suppressAutoHyphens w:val="0"/>
        <w:spacing w:line="276" w:lineRule="auto"/>
        <w:ind w:left="0" w:firstLine="0"/>
        <w:jc w:val="both"/>
      </w:pPr>
      <w:r w:rsidRPr="002D756B">
        <w:t>Dzieci uczęszczające do świetlicy powinny być odbierane przez rodziców (prawnych opiekunów) osobiście lub przez osoby upoważnione.</w:t>
      </w:r>
    </w:p>
    <w:p w:rsidR="008C1CC6" w:rsidRPr="00A85FBB" w:rsidRDefault="008C1CC6" w:rsidP="006A4F23">
      <w:pPr>
        <w:numPr>
          <w:ilvl w:val="0"/>
          <w:numId w:val="93"/>
        </w:numPr>
        <w:suppressAutoHyphens w:val="0"/>
        <w:spacing w:line="276" w:lineRule="auto"/>
        <w:ind w:left="0" w:firstLine="0"/>
        <w:jc w:val="both"/>
      </w:pPr>
      <w:r w:rsidRPr="002D756B">
        <w:t>W przypadku złożenia przez rodziców (prawnych opiekunów) oświadczenia określającego dni i godziny, w których dziecko może samo wracać do domu, zezwala się na samodzielny powrót ucznia do domu.</w:t>
      </w:r>
    </w:p>
    <w:p w:rsidR="008C1CC6" w:rsidRPr="00A85FBB" w:rsidRDefault="008C1CC6" w:rsidP="006A4F23">
      <w:pPr>
        <w:numPr>
          <w:ilvl w:val="0"/>
          <w:numId w:val="93"/>
        </w:numPr>
        <w:suppressAutoHyphens w:val="0"/>
        <w:spacing w:line="276" w:lineRule="auto"/>
        <w:ind w:left="0" w:firstLine="0"/>
        <w:jc w:val="both"/>
      </w:pPr>
      <w:r w:rsidRPr="002D756B">
        <w:t>Rodzice są zobowiązani do odbierania dzieci do czasu określającego koniec pracy świetlicy.</w:t>
      </w:r>
    </w:p>
    <w:p w:rsidR="00797025" w:rsidRPr="00A45163" w:rsidRDefault="008C1CC6" w:rsidP="006A4F23">
      <w:pPr>
        <w:pStyle w:val="Tekstpodstawowy"/>
        <w:numPr>
          <w:ilvl w:val="0"/>
          <w:numId w:val="9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</w:rPr>
      </w:pPr>
      <w:r w:rsidRPr="0088295D">
        <w:rPr>
          <w:sz w:val="24"/>
        </w:rPr>
        <w:t>Organizację i zasady pracy określa regulamin świetlicy.</w:t>
      </w:r>
      <w:r w:rsidR="0062514B">
        <w:rPr>
          <w:sz w:val="24"/>
        </w:rPr>
        <w:t xml:space="preserve"> </w:t>
      </w:r>
      <w:r w:rsidRPr="002D756B">
        <w:rPr>
          <w:sz w:val="24"/>
        </w:rPr>
        <w:t>Regulamin świetlicy nie może być sprzeczny ze statutem szkoły.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Pr="0088295D" w:rsidRDefault="00F85726" w:rsidP="004D188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29</w:t>
      </w:r>
      <w:r w:rsidR="00797025" w:rsidRPr="0088295D">
        <w:rPr>
          <w:b/>
        </w:rPr>
        <w:t>.</w:t>
      </w:r>
    </w:p>
    <w:p w:rsidR="00797025" w:rsidRPr="0088295D" w:rsidRDefault="00797025" w:rsidP="004D1886">
      <w:pPr>
        <w:tabs>
          <w:tab w:val="left" w:pos="284"/>
          <w:tab w:val="left" w:pos="426"/>
          <w:tab w:val="left" w:pos="1211"/>
        </w:tabs>
        <w:spacing w:line="276" w:lineRule="auto"/>
        <w:jc w:val="both"/>
      </w:pPr>
    </w:p>
    <w:p w:rsidR="007C25EF" w:rsidRDefault="00797025" w:rsidP="006A4F23">
      <w:pPr>
        <w:numPr>
          <w:ilvl w:val="0"/>
          <w:numId w:val="49"/>
        </w:numPr>
        <w:tabs>
          <w:tab w:val="left" w:pos="284"/>
          <w:tab w:val="left" w:pos="360"/>
          <w:tab w:val="left" w:pos="426"/>
          <w:tab w:val="left" w:pos="1211"/>
        </w:tabs>
        <w:spacing w:line="276" w:lineRule="auto"/>
        <w:ind w:left="0" w:firstLine="0"/>
        <w:jc w:val="both"/>
      </w:pPr>
      <w:bookmarkStart w:id="41" w:name="_Hlk496702612"/>
      <w:r w:rsidRPr="0088295D">
        <w:t>Ośrodek zapewnia uczniom spożycie jednego ciepł</w:t>
      </w:r>
      <w:r w:rsidR="007C25EF">
        <w:t>ego posiłku w stołówce szkolnej oraz</w:t>
      </w:r>
      <w:r w:rsidRPr="0088295D">
        <w:t xml:space="preserve"> całodziennego wyżywienia dla wychowanków</w:t>
      </w:r>
      <w:bookmarkEnd w:id="41"/>
      <w:r w:rsidR="0062514B">
        <w:t xml:space="preserve"> </w:t>
      </w:r>
      <w:r w:rsidR="00FC5F53">
        <w:t>grup wychowawczych</w:t>
      </w:r>
      <w:r w:rsidR="007C25EF">
        <w:t>.</w:t>
      </w:r>
    </w:p>
    <w:p w:rsidR="00797025" w:rsidRPr="0088295D" w:rsidRDefault="00797025" w:rsidP="006A4F23">
      <w:pPr>
        <w:numPr>
          <w:ilvl w:val="0"/>
          <w:numId w:val="49"/>
        </w:numPr>
        <w:tabs>
          <w:tab w:val="left" w:pos="284"/>
          <w:tab w:val="left" w:pos="360"/>
          <w:tab w:val="left" w:pos="426"/>
          <w:tab w:val="left" w:pos="1211"/>
        </w:tabs>
        <w:spacing w:line="276" w:lineRule="auto"/>
        <w:ind w:left="0" w:firstLine="0"/>
        <w:jc w:val="both"/>
      </w:pPr>
      <w:r w:rsidRPr="0088295D">
        <w:t>Odpłatność za korzystanie z posiłków w stołówce szkolnej, ustala Dyrektor Ośrodka</w:t>
      </w:r>
      <w:r w:rsidR="00125776">
        <w:t>.</w:t>
      </w:r>
      <w:r w:rsidRPr="0088295D">
        <w:t xml:space="preserve"> Stawkę za wyżywienie zatwierdz</w:t>
      </w:r>
      <w:r w:rsidR="00125776">
        <w:t>a Zarząd Powiatu Zgorzeleckiego</w:t>
      </w:r>
      <w:r w:rsidRPr="0088295D">
        <w:t>.</w:t>
      </w:r>
    </w:p>
    <w:p w:rsidR="004001C8" w:rsidRPr="0088295D" w:rsidRDefault="004001C8" w:rsidP="004D1886">
      <w:pPr>
        <w:tabs>
          <w:tab w:val="left" w:pos="284"/>
          <w:tab w:val="left" w:pos="360"/>
          <w:tab w:val="left" w:pos="426"/>
          <w:tab w:val="left" w:pos="1211"/>
        </w:tabs>
        <w:spacing w:line="276" w:lineRule="auto"/>
        <w:jc w:val="both"/>
      </w:pPr>
      <w:bookmarkStart w:id="42" w:name="_Hlk496702640"/>
      <w:r w:rsidRPr="0088295D">
        <w:t>3.Terminy i sposoby wnoszenia opłat określone są w regulaminie stołówki.</w:t>
      </w:r>
    </w:p>
    <w:bookmarkEnd w:id="42"/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both"/>
        <w:rPr>
          <w:b/>
        </w:rPr>
      </w:pPr>
    </w:p>
    <w:p w:rsidR="00797025" w:rsidRPr="0088295D" w:rsidRDefault="00F85726" w:rsidP="004D188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30</w:t>
      </w:r>
      <w:r w:rsidR="00797025" w:rsidRPr="0088295D">
        <w:rPr>
          <w:b/>
        </w:rPr>
        <w:t>.</w:t>
      </w:r>
    </w:p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both"/>
      </w:pPr>
    </w:p>
    <w:p w:rsidR="00797025" w:rsidRPr="0088295D" w:rsidRDefault="00797025" w:rsidP="006A4F23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Biblioteka Ośrodka jest pracownią szkolną, służącą realizacji potrzeb</w:t>
      </w:r>
      <w:r w:rsidR="0062514B">
        <w:t xml:space="preserve"> </w:t>
      </w:r>
      <w:r w:rsidRPr="0088295D">
        <w:t xml:space="preserve">i zainteresowań uczniów, zadań edukacyjnych Ośrodka, doskonaleniu warsztatu pracy nauczyciela, popularyzowaniu wiedzy pedagogicznej wśród rodziców oraz wiedzy o regionie. </w:t>
      </w:r>
    </w:p>
    <w:p w:rsidR="00797025" w:rsidRPr="0088295D" w:rsidRDefault="00797025" w:rsidP="006A4F23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Z biblioteki mogą korzystać uczniowie, nauczyciele i inni pracownicy Ośrodka oraz rodzice uczniów, zwani dalej „czytelnikami”.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bookmarkStart w:id="43" w:name="_Hlk496702659"/>
      <w:r w:rsidRPr="0088295D">
        <w:t xml:space="preserve">2a. Zasady współpracy biblioteki z: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1)</w:t>
      </w:r>
      <w:r w:rsidRPr="0088295D">
        <w:tab/>
        <w:t xml:space="preserve">uczniami: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a)</w:t>
      </w:r>
      <w:r w:rsidRPr="0088295D">
        <w:tab/>
        <w:t xml:space="preserve">udostępnianie zbiorów do domu, w czytelni i na zajęcia lekcyjne,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b)</w:t>
      </w:r>
      <w:r w:rsidRPr="0088295D">
        <w:tab/>
        <w:t xml:space="preserve">rozpoznawanie i wspieranie zainteresowań i potrzeb czytelniczych i literackich poprzez rozmowy indywidualne, ankiety, konkursy,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 xml:space="preserve">c) informowanie o zbiorach, doradzanie,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d)</w:t>
      </w:r>
      <w:r w:rsidRPr="0088295D">
        <w:tab/>
        <w:t>prowadzenie lekcji bibliotecznych i zajęć indywidualny</w:t>
      </w:r>
      <w:r w:rsidR="00F85726">
        <w:t xml:space="preserve">ch podczas odwiedzin uczniów w </w:t>
      </w:r>
      <w:r w:rsidRPr="0088295D">
        <w:t xml:space="preserve">bibliotece,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e)</w:t>
      </w:r>
      <w:r w:rsidRPr="0088295D">
        <w:tab/>
        <w:t xml:space="preserve">pomaganie uczniom w odrabianiu lekcji, poszukiwaniu potrzebnych informacji,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f)</w:t>
      </w:r>
      <w:r w:rsidRPr="0088295D">
        <w:tab/>
        <w:t xml:space="preserve">opieka nad uczniami przebywającymi w czytelni;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 xml:space="preserve">2) nauczycielami: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a)</w:t>
      </w:r>
      <w:r w:rsidRPr="0088295D">
        <w:tab/>
        <w:t xml:space="preserve">udostępnianie zbiorów do domu, w czytelni i na zajęcia lekcyjne,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b)</w:t>
      </w:r>
      <w:r w:rsidRPr="0088295D">
        <w:tab/>
        <w:t xml:space="preserve">konsultowanie tematyki i terminów lekcji bibliotecznych,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c)</w:t>
      </w:r>
      <w:r w:rsidRPr="0088295D">
        <w:tab/>
        <w:t xml:space="preserve">informowanie o stanie czytelnictwa indywidualnego i klasowego,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d)</w:t>
      </w:r>
      <w:r w:rsidRPr="0088295D">
        <w:tab/>
        <w:t xml:space="preserve">rozpoznawanie potrzeb nauczycieli poprzez rozmowy indywidualne i ankiety,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e)</w:t>
      </w:r>
      <w:r w:rsidRPr="0088295D">
        <w:tab/>
        <w:t xml:space="preserve">informowanie o nowych zbiorach w bibliotece,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f)</w:t>
      </w:r>
      <w:r w:rsidRPr="0088295D">
        <w:tab/>
        <w:t xml:space="preserve">współpraca z Radą Pedagogiczną (udział z zebraniach RP, udział w pracy WDN);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 xml:space="preserve">3) rodzicami: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a)</w:t>
      </w:r>
      <w:r w:rsidRPr="0088295D">
        <w:tab/>
        <w:t xml:space="preserve">udostępnianie zbiorów do domu i w czytelni,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b)</w:t>
      </w:r>
      <w:r w:rsidRPr="0088295D">
        <w:tab/>
        <w:t xml:space="preserve">rozpoznawanie potrzeb w trakcie odwiedzin w bibliotece,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c)</w:t>
      </w:r>
      <w:r w:rsidRPr="0088295D">
        <w:tab/>
        <w:t xml:space="preserve">informowanie o lekturach szkolnych, nowościach wydawniczych, wydawnictwach psychologiczno-pedagogicznych i dydaktycznych,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d)</w:t>
      </w:r>
      <w:r w:rsidRPr="0088295D">
        <w:tab/>
        <w:t xml:space="preserve">nieodpłatne przyjmowanie książek z prywatnych zbiorów do księgozbioru szkolnego;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lastRenderedPageBreak/>
        <w:t xml:space="preserve">4) innymi bibliotekami: 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a)</w:t>
      </w:r>
      <w:r w:rsidRPr="0088295D">
        <w:tab/>
        <w:t>korzystanie z ofert, wymiana informacji i współdziałanie w organizowaniu przedsięwzięć,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b)</w:t>
      </w:r>
      <w:r w:rsidRPr="0088295D">
        <w:tab/>
        <w:t xml:space="preserve">uzupełnianie zasobów księgozbioru o brakujące pozycje na zasadach wypożyczania międzybibliotecznego.  </w:t>
      </w:r>
    </w:p>
    <w:bookmarkEnd w:id="43"/>
    <w:p w:rsidR="00797025" w:rsidRPr="0088295D" w:rsidRDefault="00797025" w:rsidP="006A4F23">
      <w:pPr>
        <w:numPr>
          <w:ilvl w:val="0"/>
          <w:numId w:val="39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Pomieszczenia biblioteki Ośrodka umożliwiają:</w:t>
      </w:r>
    </w:p>
    <w:p w:rsidR="00797025" w:rsidRPr="0088295D" w:rsidRDefault="00797025" w:rsidP="006A4F23">
      <w:pPr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gromadzenie i opracowywanie zbiorów,</w:t>
      </w:r>
    </w:p>
    <w:p w:rsidR="00797025" w:rsidRPr="0088295D" w:rsidRDefault="00797025" w:rsidP="006A4F23">
      <w:pPr>
        <w:numPr>
          <w:ilvl w:val="0"/>
          <w:numId w:val="40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korzystanie ze zbiorów w czytelni i wypożyczanie ich poza bibliotekę.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bookmarkStart w:id="44" w:name="_Hlk496702685"/>
      <w:r w:rsidRPr="0088295D">
        <w:t>4. Biblioteka pełni funkcje: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1)</w:t>
      </w:r>
      <w:r w:rsidRPr="0088295D">
        <w:tab/>
        <w:t>kształcąco-wychowawczą poprzez: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a)</w:t>
      </w:r>
      <w:r w:rsidRPr="0088295D">
        <w:tab/>
        <w:t>rozbudzanie i rozwijanie potrzeb czytelniczych,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b)</w:t>
      </w:r>
      <w:r w:rsidRPr="0088295D">
        <w:tab/>
        <w:t>przygotowanie do korzystania z różnych źródeł informacji,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c)</w:t>
      </w:r>
      <w:r w:rsidRPr="0088295D">
        <w:tab/>
        <w:t>kształcenie kultury czytelniczej,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d)</w:t>
      </w:r>
      <w:r w:rsidRPr="0088295D">
        <w:tab/>
        <w:t>wdrażanie do poszanowania książki,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e)</w:t>
      </w:r>
      <w:r w:rsidRPr="0088295D">
        <w:tab/>
        <w:t>udzielanie pomocy nauczycielom w ich pracy i doskonaleniu zawodowym;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2)</w:t>
      </w:r>
      <w:r w:rsidRPr="0088295D">
        <w:tab/>
        <w:t>opiekuńczo-wychowawczą poprzez: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a)</w:t>
      </w:r>
      <w:r w:rsidRPr="0088295D">
        <w:tab/>
        <w:t>współdziałanie z nauczycielami w zakresie realizacji zadań opiekuńczo-wychowawczych, w tym świetlicowych,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b)</w:t>
      </w:r>
      <w:r w:rsidRPr="0088295D">
        <w:tab/>
        <w:t>wspieranie prac mających na celu wyrównanie różnic intelektualnych,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c)</w:t>
      </w:r>
      <w:r w:rsidRPr="0088295D">
        <w:tab/>
        <w:t>otaczanie opieką uczniów szczególnie uzdolnionych,</w:t>
      </w:r>
    </w:p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d)</w:t>
      </w:r>
      <w:r w:rsidRPr="0088295D">
        <w:tab/>
        <w:t>pomoc uczniom mającym trudności w nauce;</w:t>
      </w:r>
    </w:p>
    <w:p w:rsidR="00797025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3)</w:t>
      </w:r>
      <w:r w:rsidRPr="0088295D">
        <w:tab/>
        <w:t>kulturalno-rekreacyjną poprzez uczestniczenie w rozwijaniu życia kulturalnego.</w:t>
      </w:r>
    </w:p>
    <w:bookmarkEnd w:id="44"/>
    <w:p w:rsidR="00CD1173" w:rsidRPr="0088295D" w:rsidRDefault="00CD1173" w:rsidP="004D1886">
      <w:pPr>
        <w:tabs>
          <w:tab w:val="left" w:pos="284"/>
          <w:tab w:val="left" w:pos="426"/>
        </w:tabs>
        <w:spacing w:line="276" w:lineRule="auto"/>
        <w:jc w:val="both"/>
      </w:pPr>
    </w:p>
    <w:p w:rsidR="00797025" w:rsidRPr="0088295D" w:rsidRDefault="00F85726" w:rsidP="004D188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31</w:t>
      </w:r>
      <w:r w:rsidR="00797025" w:rsidRPr="0088295D">
        <w:rPr>
          <w:b/>
        </w:rPr>
        <w:t>.</w:t>
      </w:r>
    </w:p>
    <w:p w:rsidR="00797025" w:rsidRPr="0088295D" w:rsidRDefault="00797025" w:rsidP="004D1886">
      <w:pPr>
        <w:pStyle w:val="Tekstpodstawowy31"/>
        <w:tabs>
          <w:tab w:val="left" w:pos="284"/>
          <w:tab w:val="left" w:pos="426"/>
          <w:tab w:val="left" w:pos="2520"/>
        </w:tabs>
        <w:spacing w:line="276" w:lineRule="auto"/>
        <w:rPr>
          <w:rFonts w:ascii="Times New Roman" w:hAnsi="Times New Roman" w:cs="Times New Roman"/>
        </w:rPr>
      </w:pPr>
    </w:p>
    <w:p w:rsidR="00797025" w:rsidRDefault="00797025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Szczegółowe zasady działania biblioteki określa Regulamin biblioteki szkolnej</w:t>
      </w:r>
      <w:r w:rsidR="0062514B">
        <w:t xml:space="preserve"> </w:t>
      </w:r>
      <w:r w:rsidRPr="0088295D">
        <w:t>oraz zakres czynności bibliotekarza.</w:t>
      </w:r>
    </w:p>
    <w:p w:rsidR="00FC5F53" w:rsidRDefault="00FC5F53" w:rsidP="004D1886">
      <w:pPr>
        <w:tabs>
          <w:tab w:val="left" w:pos="284"/>
          <w:tab w:val="left" w:pos="426"/>
        </w:tabs>
        <w:spacing w:line="276" w:lineRule="auto"/>
        <w:jc w:val="both"/>
      </w:pPr>
    </w:p>
    <w:p w:rsidR="00FC5F53" w:rsidRDefault="00FC5F53" w:rsidP="004D1886">
      <w:pPr>
        <w:tabs>
          <w:tab w:val="left" w:pos="284"/>
          <w:tab w:val="left" w:pos="426"/>
        </w:tabs>
        <w:spacing w:line="276" w:lineRule="auto"/>
        <w:jc w:val="both"/>
      </w:pPr>
    </w:p>
    <w:p w:rsidR="00FC5F53" w:rsidRPr="0088295D" w:rsidRDefault="00FC5F53" w:rsidP="003C2B7A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 w:rsidRPr="0088295D">
        <w:rPr>
          <w:b/>
          <w:bCs/>
        </w:rPr>
        <w:t>Organizacja współdziałania Ośrodka ze stowarzyszeniami lub innymi organizacjami w</w:t>
      </w:r>
      <w:r>
        <w:rPr>
          <w:b/>
          <w:bCs/>
        </w:rPr>
        <w:t> </w:t>
      </w:r>
      <w:r w:rsidRPr="0088295D">
        <w:rPr>
          <w:b/>
          <w:bCs/>
        </w:rPr>
        <w:t>zakresie działalności innowacyjnej</w:t>
      </w:r>
    </w:p>
    <w:p w:rsidR="00FB1252" w:rsidRPr="0088295D" w:rsidRDefault="00FB1252" w:rsidP="004D1886">
      <w:pPr>
        <w:tabs>
          <w:tab w:val="left" w:pos="284"/>
          <w:tab w:val="left" w:pos="426"/>
        </w:tabs>
        <w:spacing w:line="276" w:lineRule="auto"/>
        <w:rPr>
          <w:b/>
        </w:rPr>
      </w:pPr>
    </w:p>
    <w:p w:rsidR="00FB1252" w:rsidRPr="0088295D" w:rsidRDefault="00F85726" w:rsidP="004D1886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  <w:bCs/>
          <w:kern w:val="0"/>
        </w:rPr>
      </w:pPr>
      <w:bookmarkStart w:id="45" w:name="_Hlk492101432"/>
      <w:bookmarkStart w:id="46" w:name="_Hlk496702712"/>
      <w:r>
        <w:rPr>
          <w:b/>
          <w:bCs/>
          <w:kern w:val="0"/>
        </w:rPr>
        <w:t>§ 32</w:t>
      </w:r>
      <w:r w:rsidR="00241CF8" w:rsidRPr="0088295D">
        <w:rPr>
          <w:b/>
          <w:bCs/>
          <w:kern w:val="0"/>
        </w:rPr>
        <w:t>.</w:t>
      </w:r>
    </w:p>
    <w:p w:rsidR="00FB1252" w:rsidRPr="0088295D" w:rsidRDefault="00FB1252" w:rsidP="004D1886">
      <w:pPr>
        <w:tabs>
          <w:tab w:val="left" w:pos="284"/>
          <w:tab w:val="left" w:pos="426"/>
        </w:tabs>
        <w:spacing w:line="276" w:lineRule="auto"/>
      </w:pPr>
      <w:bookmarkStart w:id="47" w:name="_Hlk490030866"/>
    </w:p>
    <w:p w:rsidR="00FB1252" w:rsidRPr="0088295D" w:rsidRDefault="00FB1252" w:rsidP="006A4F23">
      <w:pPr>
        <w:widowControl w:val="0"/>
        <w:numPr>
          <w:ilvl w:val="3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88295D">
        <w:t>W Ośrodku mogą działać, z wyjątkiem partii i organizacji politycznych, stowarzyszenia i</w:t>
      </w:r>
      <w:r w:rsidR="00125776">
        <w:t> </w:t>
      </w:r>
      <w:r w:rsidRPr="0088295D">
        <w:t>inne organizacje, a w szczególności organizacje harcerskie, których celem statutowym jest działalność wychowawcza albo rozszerzanie i wzbogacanie form działalności dydaktycznej, wychowawczej, opiekuńczej i innowacyjnej Ośrodka.</w:t>
      </w:r>
    </w:p>
    <w:p w:rsidR="00FB1252" w:rsidRPr="0088295D" w:rsidRDefault="00FB1252" w:rsidP="006A4F23">
      <w:pPr>
        <w:widowControl w:val="0"/>
        <w:numPr>
          <w:ilvl w:val="3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bookmarkStart w:id="48" w:name="_Hlk492836682"/>
      <w:r w:rsidRPr="0088295D">
        <w:t xml:space="preserve">Współpraca Ośrodka ze stowarzyszeniem: </w:t>
      </w:r>
    </w:p>
    <w:p w:rsidR="00FB1252" w:rsidRPr="0088295D" w:rsidRDefault="00FB1252" w:rsidP="002C182E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 xml:space="preserve">1) pomaga w realizacji inicjatyw na rzecz uczniów; </w:t>
      </w:r>
    </w:p>
    <w:p w:rsidR="00FB1252" w:rsidRPr="0088295D" w:rsidRDefault="00FB1252" w:rsidP="002C182E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 xml:space="preserve">2) wzbogaca ofertę wychowawczą i opiekuńczą Ośrodka; </w:t>
      </w:r>
    </w:p>
    <w:p w:rsidR="00FB1252" w:rsidRPr="0088295D" w:rsidRDefault="00FB1252" w:rsidP="002C182E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3) umożliwia rozwijanie i doskonalenie uzdolnień i talentów uczniowskich;</w:t>
      </w:r>
    </w:p>
    <w:p w:rsidR="00FB1252" w:rsidRPr="0088295D" w:rsidRDefault="00FB1252" w:rsidP="002C182E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4) wpływa na integrację uczniów;</w:t>
      </w:r>
    </w:p>
    <w:p w:rsidR="00FB1252" w:rsidRPr="0088295D" w:rsidRDefault="00FB1252" w:rsidP="002C182E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5) wpływa na podniesienie jakości pracy jednostki.</w:t>
      </w:r>
    </w:p>
    <w:bookmarkEnd w:id="48"/>
    <w:p w:rsidR="00FB1252" w:rsidRPr="0088295D" w:rsidRDefault="00FB1252" w:rsidP="006A4F23">
      <w:pPr>
        <w:widowControl w:val="0"/>
        <w:numPr>
          <w:ilvl w:val="3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88295D">
        <w:t xml:space="preserve">Zgodę na działalność stowarzyszeń i organizacji wyraża Dyrektor Ośrodka po uprzednim uzgodnieniu warunków tej działalności oraz po uzyskaniu pozytywnej opinii Rady Pedagogicznej i Rady Rodziców. </w:t>
      </w:r>
    </w:p>
    <w:p w:rsidR="00FB1252" w:rsidRPr="0088295D" w:rsidRDefault="00FB1252" w:rsidP="006A4F23">
      <w:pPr>
        <w:widowControl w:val="0"/>
        <w:numPr>
          <w:ilvl w:val="3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88295D">
        <w:t>Przedstawiciele stowarzyszeń i innych organizacji, w szczególności organizacji harcerskich, mogą brać udział z głosem doradczym w zebraniach Rady Pedagogicznej.</w:t>
      </w:r>
    </w:p>
    <w:p w:rsidR="00FB1252" w:rsidRPr="0088295D" w:rsidRDefault="00FB1252" w:rsidP="006A4F23">
      <w:pPr>
        <w:widowControl w:val="0"/>
        <w:numPr>
          <w:ilvl w:val="3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88295D">
        <w:lastRenderedPageBreak/>
        <w:t>Ośrodek i Stowarzyszenie czerpią obopólne korzyści ze swojej działalności.</w:t>
      </w:r>
    </w:p>
    <w:p w:rsidR="00125776" w:rsidRDefault="00FB1252" w:rsidP="006A4F23">
      <w:pPr>
        <w:widowControl w:val="0"/>
        <w:numPr>
          <w:ilvl w:val="3"/>
          <w:numId w:val="75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textAlignment w:val="baseline"/>
      </w:pPr>
      <w:r w:rsidRPr="0088295D">
        <w:t>Stowarzyszenie ma prawo do darmowego korzystania z pomieszczeń i zasobów Ośrodka w</w:t>
      </w:r>
      <w:r w:rsidR="00125776">
        <w:t> </w:t>
      </w:r>
      <w:r w:rsidRPr="0088295D">
        <w:t>miarę możliwości.</w:t>
      </w:r>
      <w:bookmarkEnd w:id="47"/>
    </w:p>
    <w:p w:rsidR="00FC5F53" w:rsidRDefault="00FC5F53" w:rsidP="00FC5F53">
      <w:pPr>
        <w:widowControl w:val="0"/>
        <w:tabs>
          <w:tab w:val="left" w:pos="284"/>
          <w:tab w:val="left" w:pos="426"/>
        </w:tabs>
        <w:spacing w:line="276" w:lineRule="auto"/>
        <w:jc w:val="both"/>
        <w:textAlignment w:val="baseline"/>
      </w:pPr>
    </w:p>
    <w:p w:rsidR="0009548E" w:rsidRDefault="0009548E" w:rsidP="00FC5F53">
      <w:pPr>
        <w:pStyle w:val="Standard"/>
        <w:tabs>
          <w:tab w:val="left" w:pos="284"/>
          <w:tab w:val="left" w:pos="426"/>
        </w:tabs>
        <w:spacing w:line="276" w:lineRule="auto"/>
        <w:ind w:left="720"/>
        <w:jc w:val="center"/>
        <w:rPr>
          <w:b/>
          <w:bCs/>
          <w:kern w:val="0"/>
        </w:rPr>
      </w:pPr>
    </w:p>
    <w:p w:rsidR="0009548E" w:rsidRDefault="0009548E" w:rsidP="00FC5F53">
      <w:pPr>
        <w:pStyle w:val="Standard"/>
        <w:tabs>
          <w:tab w:val="left" w:pos="284"/>
          <w:tab w:val="left" w:pos="426"/>
        </w:tabs>
        <w:spacing w:line="276" w:lineRule="auto"/>
        <w:ind w:left="720"/>
        <w:jc w:val="center"/>
        <w:rPr>
          <w:b/>
          <w:bCs/>
          <w:kern w:val="0"/>
        </w:rPr>
      </w:pPr>
    </w:p>
    <w:p w:rsidR="0009548E" w:rsidRDefault="0009548E" w:rsidP="00FC5F53">
      <w:pPr>
        <w:pStyle w:val="Standard"/>
        <w:tabs>
          <w:tab w:val="left" w:pos="284"/>
          <w:tab w:val="left" w:pos="426"/>
        </w:tabs>
        <w:spacing w:line="276" w:lineRule="auto"/>
        <w:ind w:left="720"/>
        <w:jc w:val="center"/>
        <w:rPr>
          <w:b/>
          <w:bCs/>
          <w:kern w:val="0"/>
        </w:rPr>
      </w:pPr>
    </w:p>
    <w:p w:rsidR="0009548E" w:rsidRDefault="0009548E" w:rsidP="00FC5F53">
      <w:pPr>
        <w:pStyle w:val="Standard"/>
        <w:tabs>
          <w:tab w:val="left" w:pos="284"/>
          <w:tab w:val="left" w:pos="426"/>
        </w:tabs>
        <w:spacing w:line="276" w:lineRule="auto"/>
        <w:ind w:left="720"/>
        <w:jc w:val="center"/>
        <w:rPr>
          <w:b/>
          <w:bCs/>
          <w:kern w:val="0"/>
        </w:rPr>
      </w:pPr>
    </w:p>
    <w:p w:rsidR="00FC5F53" w:rsidRPr="0088295D" w:rsidRDefault="00FC5F53" w:rsidP="00FC5F53">
      <w:pPr>
        <w:pStyle w:val="Standard"/>
        <w:tabs>
          <w:tab w:val="left" w:pos="284"/>
          <w:tab w:val="left" w:pos="426"/>
        </w:tabs>
        <w:spacing w:line="276" w:lineRule="auto"/>
        <w:ind w:left="720"/>
        <w:jc w:val="center"/>
        <w:rPr>
          <w:b/>
          <w:bCs/>
          <w:kern w:val="0"/>
        </w:rPr>
      </w:pPr>
      <w:r w:rsidRPr="0088295D">
        <w:rPr>
          <w:b/>
          <w:bCs/>
          <w:kern w:val="0"/>
        </w:rPr>
        <w:t>Organizacja wolontariatu</w:t>
      </w:r>
    </w:p>
    <w:p w:rsidR="00125776" w:rsidRPr="0088295D" w:rsidRDefault="00125776" w:rsidP="00FC5F53">
      <w:pPr>
        <w:pStyle w:val="Akapitzlist"/>
        <w:tabs>
          <w:tab w:val="left" w:pos="284"/>
          <w:tab w:val="left" w:pos="426"/>
        </w:tabs>
        <w:spacing w:line="276" w:lineRule="auto"/>
        <w:ind w:left="0"/>
        <w:rPr>
          <w:b/>
        </w:rPr>
      </w:pPr>
    </w:p>
    <w:p w:rsidR="00FB1252" w:rsidRPr="0088295D" w:rsidRDefault="00F85726" w:rsidP="002C182E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/>
          <w:bCs/>
          <w:kern w:val="0"/>
        </w:rPr>
      </w:pPr>
      <w:r>
        <w:rPr>
          <w:b/>
          <w:bCs/>
          <w:kern w:val="0"/>
        </w:rPr>
        <w:t>§ 33</w:t>
      </w:r>
      <w:r w:rsidR="00241CF8" w:rsidRPr="0088295D">
        <w:rPr>
          <w:b/>
          <w:bCs/>
          <w:kern w:val="0"/>
        </w:rPr>
        <w:t>.</w:t>
      </w:r>
    </w:p>
    <w:p w:rsidR="00FB1252" w:rsidRPr="0088295D" w:rsidRDefault="00FB1252" w:rsidP="002C182E">
      <w:pPr>
        <w:pStyle w:val="Standard"/>
        <w:tabs>
          <w:tab w:val="left" w:pos="284"/>
          <w:tab w:val="left" w:pos="426"/>
        </w:tabs>
        <w:spacing w:line="276" w:lineRule="auto"/>
        <w:jc w:val="center"/>
        <w:rPr>
          <w:bCs/>
          <w:kern w:val="0"/>
        </w:rPr>
      </w:pPr>
      <w:bookmarkStart w:id="49" w:name="_Hlk490030846"/>
    </w:p>
    <w:p w:rsidR="00FB1252" w:rsidRPr="0088295D" w:rsidRDefault="00FB1252" w:rsidP="002C182E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bookmarkStart w:id="50" w:name="_Hlk490032575"/>
      <w:r w:rsidRPr="0088295D">
        <w:rPr>
          <w:bCs/>
        </w:rPr>
        <w:t>1. W Ośrodku może być prowadzona za zgodą rodziców działalność dydaktyczno-wychowawcza i</w:t>
      </w:r>
      <w:r w:rsidR="002C182E">
        <w:rPr>
          <w:bCs/>
        </w:rPr>
        <w:t> </w:t>
      </w:r>
      <w:r w:rsidRPr="0088295D">
        <w:rPr>
          <w:bCs/>
        </w:rPr>
        <w:t>opiekuńcza na zasadach wolontariatu pod nadzorem merytorycznym i</w:t>
      </w:r>
      <w:r w:rsidR="00125776">
        <w:rPr>
          <w:bCs/>
        </w:rPr>
        <w:t> </w:t>
      </w:r>
      <w:r w:rsidRPr="0088295D">
        <w:rPr>
          <w:bCs/>
        </w:rPr>
        <w:t>metodycznym Dyrektora Ośrodka.</w:t>
      </w:r>
    </w:p>
    <w:p w:rsidR="00FB1252" w:rsidRPr="0088295D" w:rsidRDefault="00FB1252" w:rsidP="002C182E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8295D">
        <w:rPr>
          <w:bCs/>
        </w:rPr>
        <w:t>2. Cele i sposoby działania:</w:t>
      </w:r>
    </w:p>
    <w:p w:rsidR="00FB1252" w:rsidRPr="0088295D" w:rsidRDefault="00FB1252" w:rsidP="002C182E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8295D">
        <w:rPr>
          <w:bCs/>
        </w:rPr>
        <w:t>1) zapoznanie uczniów z ideą wolontariatu, zaangażowanie ludzi młodych do czynnej, dobrowolnej i</w:t>
      </w:r>
      <w:r w:rsidR="002C182E">
        <w:rPr>
          <w:bCs/>
        </w:rPr>
        <w:t> </w:t>
      </w:r>
      <w:r w:rsidRPr="0088295D">
        <w:rPr>
          <w:bCs/>
        </w:rPr>
        <w:t>bezinteresownej pomocy innym;</w:t>
      </w:r>
    </w:p>
    <w:p w:rsidR="00FB1252" w:rsidRPr="0088295D" w:rsidRDefault="00FB1252" w:rsidP="002C182E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8295D">
        <w:rPr>
          <w:bCs/>
        </w:rPr>
        <w:t>2) rozwijanie postawy życzliwości, zaangażowania, otwartości i wrażliwości na potrzeby innych;</w:t>
      </w:r>
    </w:p>
    <w:p w:rsidR="00FB1252" w:rsidRPr="0088295D" w:rsidRDefault="00FB1252" w:rsidP="002C182E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8295D">
        <w:rPr>
          <w:bCs/>
        </w:rPr>
        <w:t>3) działanie w obszarze pomocy koleżeńskiej oraz życia społecznego i środowiska naturalnego;</w:t>
      </w:r>
    </w:p>
    <w:p w:rsidR="00FB1252" w:rsidRPr="0088295D" w:rsidRDefault="00FB1252" w:rsidP="002C182E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8295D">
        <w:rPr>
          <w:bCs/>
        </w:rPr>
        <w:t>4) wypracowanie systemu włączania młodzieży do bezinteresownych działań, wykorzystanie ich umiejętności i zapału w pracach na rzecz szkoły oraz środowisk oczekujących pomocy;</w:t>
      </w:r>
    </w:p>
    <w:p w:rsidR="00FB1252" w:rsidRPr="0088295D" w:rsidRDefault="00FB1252" w:rsidP="002C182E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8295D">
        <w:rPr>
          <w:bCs/>
        </w:rPr>
        <w:t>5) wspieranie ciekawych inicjatyw młodzieży szkolnej;</w:t>
      </w:r>
    </w:p>
    <w:p w:rsidR="00FB1252" w:rsidRPr="0088295D" w:rsidRDefault="00FB1252" w:rsidP="002C182E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8295D">
        <w:rPr>
          <w:bCs/>
        </w:rPr>
        <w:t>6) promocja idei wolontariatu w Ośrodku.</w:t>
      </w:r>
    </w:p>
    <w:p w:rsidR="00FB1252" w:rsidRPr="0088295D" w:rsidRDefault="00FB1252" w:rsidP="002C182E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8295D">
        <w:rPr>
          <w:bCs/>
        </w:rPr>
        <w:t>3. Za zgodą rodziców oraz Dyrektora szkoły opiekę nad uczniami podczas zajęć edukacyjnych może sprawować wolontariusz.</w:t>
      </w:r>
    </w:p>
    <w:p w:rsidR="00FB1252" w:rsidRPr="0088295D" w:rsidRDefault="00FB1252" w:rsidP="002C182E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8295D">
        <w:rPr>
          <w:bCs/>
        </w:rPr>
        <w:t>4. Zajęcia pozalekcyjnych mogą być prowadzone przez instytucje do tego uprawnione na zasadach wolontariatu lub odpłatnie po uzyskaniu zgody rodziców i Dyrektora Ośrodka.</w:t>
      </w:r>
    </w:p>
    <w:p w:rsidR="00FB1252" w:rsidRDefault="00FB1252" w:rsidP="002C182E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88295D">
        <w:rPr>
          <w:bCs/>
        </w:rPr>
        <w:t>5. Wolontariusze powinni posiadać odpowiednie kwalifikacje i spełniać wymagania odpowiednie do rodzaju i zakresu wykonywanych świadczeń, jeżeli obowiązek posiadania takich kwalifikacji i spełniania stosownych wymagań wynika z odrębnych przepisów.</w:t>
      </w:r>
      <w:bookmarkEnd w:id="45"/>
      <w:bookmarkEnd w:id="49"/>
      <w:bookmarkEnd w:id="50"/>
    </w:p>
    <w:p w:rsidR="00497468" w:rsidRDefault="00497468" w:rsidP="002C182E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497468" w:rsidRDefault="00497468" w:rsidP="002C182E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497468" w:rsidRDefault="00497468" w:rsidP="00497468">
      <w:pPr>
        <w:overflowPunct w:val="0"/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497468">
        <w:rPr>
          <w:b/>
          <w:bCs/>
        </w:rPr>
        <w:t xml:space="preserve">Organizacja pracy w </w:t>
      </w:r>
      <w:r w:rsidRPr="00293D44">
        <w:rPr>
          <w:b/>
          <w:lang w:eastAsia="pl-PL"/>
        </w:rPr>
        <w:t>okresie czasowego ograniczenia funkcjonowania</w:t>
      </w:r>
      <w:r w:rsidR="0062514B">
        <w:rPr>
          <w:b/>
          <w:lang w:eastAsia="pl-PL"/>
        </w:rPr>
        <w:t xml:space="preserve"> </w:t>
      </w:r>
      <w:r w:rsidRPr="00497468">
        <w:rPr>
          <w:b/>
          <w:bCs/>
        </w:rPr>
        <w:t>Ośrodka</w:t>
      </w:r>
      <w:r>
        <w:rPr>
          <w:bCs/>
        </w:rPr>
        <w:t>.</w:t>
      </w:r>
    </w:p>
    <w:p w:rsidR="00497468" w:rsidRDefault="00497468" w:rsidP="00497468">
      <w:pPr>
        <w:overflowPunct w:val="0"/>
        <w:autoSpaceDE w:val="0"/>
        <w:autoSpaceDN w:val="0"/>
        <w:adjustRightInd w:val="0"/>
        <w:spacing w:line="276" w:lineRule="auto"/>
        <w:jc w:val="center"/>
        <w:rPr>
          <w:bCs/>
        </w:rPr>
      </w:pPr>
    </w:p>
    <w:p w:rsidR="00497468" w:rsidRDefault="00497468" w:rsidP="00497468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33a</w:t>
      </w:r>
      <w:r w:rsidRPr="0088295D">
        <w:rPr>
          <w:b/>
        </w:rPr>
        <w:t>.</w:t>
      </w:r>
    </w:p>
    <w:p w:rsidR="00497468" w:rsidRPr="0088295D" w:rsidRDefault="00497468" w:rsidP="00497468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497468" w:rsidRPr="00293D44" w:rsidRDefault="00497468" w:rsidP="00EF5E6A">
      <w:pPr>
        <w:shd w:val="clear" w:color="auto" w:fill="FFFFFF"/>
        <w:spacing w:line="276" w:lineRule="auto"/>
        <w:jc w:val="both"/>
        <w:rPr>
          <w:lang w:eastAsia="pl-PL"/>
        </w:rPr>
      </w:pPr>
      <w:r>
        <w:rPr>
          <w:lang w:eastAsia="pl-PL"/>
        </w:rPr>
        <w:t>1.</w:t>
      </w:r>
      <w:r w:rsidRPr="00497468">
        <w:rPr>
          <w:lang w:eastAsia="pl-PL"/>
        </w:rPr>
        <w:t>W</w:t>
      </w:r>
      <w:r w:rsidRPr="00293D44">
        <w:rPr>
          <w:lang w:eastAsia="pl-PL"/>
        </w:rPr>
        <w:t xml:space="preserve"> okresie czasowego ograniczenia funkcjonowania </w:t>
      </w:r>
      <w:r w:rsidRPr="00497468">
        <w:rPr>
          <w:lang w:eastAsia="pl-PL"/>
        </w:rPr>
        <w:t>Ośrodka,</w:t>
      </w:r>
      <w:r w:rsidRPr="00293D44">
        <w:rPr>
          <w:lang w:eastAsia="pl-PL"/>
        </w:rPr>
        <w:t xml:space="preserve"> w związku z zapobieganiem, przeciwdziałaniem i zwalczaniem COVID-19, realizacja zadań </w:t>
      </w:r>
      <w:r>
        <w:rPr>
          <w:lang w:eastAsia="pl-PL"/>
        </w:rPr>
        <w:t>placówki</w:t>
      </w:r>
      <w:r w:rsidRPr="00293D44">
        <w:rPr>
          <w:lang w:eastAsia="pl-PL"/>
        </w:rPr>
        <w:t xml:space="preserve"> odbywa się poprzez organizację zajęć z wykorzystaniem metod i technik kształcenia na odległość. Zajęcia mogą być prowadzone przy wykorzystaniu:</w:t>
      </w:r>
    </w:p>
    <w:p w:rsidR="00497468" w:rsidRDefault="00497468" w:rsidP="00EF5E6A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   1</w:t>
      </w:r>
      <w:r w:rsidR="003C2B7A">
        <w:rPr>
          <w:lang w:eastAsia="pl-PL"/>
        </w:rPr>
        <w:t>.1</w:t>
      </w:r>
      <w:r w:rsidRPr="00293D44">
        <w:rPr>
          <w:lang w:eastAsia="pl-PL"/>
        </w:rPr>
        <w:t>materiałów zamieszczonych na Platformie Edukacyjnej udostępnionej przez Ministerstwo Edukacji</w:t>
      </w:r>
    </w:p>
    <w:p w:rsidR="00497468" w:rsidRDefault="00497468" w:rsidP="00EF5E6A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 w:rsidRPr="00293D44">
        <w:rPr>
          <w:lang w:eastAsia="pl-PL"/>
        </w:rPr>
        <w:t>Narodowej (</w:t>
      </w:r>
      <w:hyperlink r:id="rId11" w:history="1">
        <w:r w:rsidRPr="005D524E">
          <w:rPr>
            <w:rStyle w:val="Hipercze"/>
            <w:lang w:eastAsia="pl-PL"/>
          </w:rPr>
          <w:t>www.epodreczniki.pl</w:t>
        </w:r>
      </w:hyperlink>
      <w:r w:rsidRPr="00293D44">
        <w:rPr>
          <w:lang w:eastAsia="pl-PL"/>
        </w:rPr>
        <w:t>),</w:t>
      </w:r>
    </w:p>
    <w:p w:rsidR="00497468" w:rsidRDefault="003C2B7A" w:rsidP="00EF5E6A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   1.2</w:t>
      </w:r>
      <w:r w:rsidR="00497468" w:rsidRPr="00293D44">
        <w:rPr>
          <w:lang w:eastAsia="pl-PL"/>
        </w:rPr>
        <w:t>materiałów dostępnych na stronach internetowych Ministerstwa Edukacji Narodowej, Centralnej</w:t>
      </w:r>
    </w:p>
    <w:p w:rsidR="00497468" w:rsidRPr="00293D44" w:rsidRDefault="00497468" w:rsidP="00EF5E6A">
      <w:pPr>
        <w:shd w:val="clear" w:color="auto" w:fill="FFFFFF"/>
        <w:suppressAutoHyphens w:val="0"/>
        <w:spacing w:line="276" w:lineRule="auto"/>
        <w:ind w:left="375"/>
        <w:jc w:val="both"/>
        <w:rPr>
          <w:lang w:eastAsia="pl-PL"/>
        </w:rPr>
      </w:pPr>
      <w:r w:rsidRPr="00293D44">
        <w:rPr>
          <w:lang w:eastAsia="pl-PL"/>
        </w:rPr>
        <w:t xml:space="preserve"> Komisji Egzaminacyjnej, Okręgowych Komisji Egzaminacyjnych,</w:t>
      </w:r>
    </w:p>
    <w:p w:rsidR="00497468" w:rsidRPr="00293D44" w:rsidRDefault="003C2B7A" w:rsidP="00EF5E6A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1.3</w:t>
      </w:r>
      <w:r w:rsidR="00497468" w:rsidRPr="00293D44">
        <w:rPr>
          <w:lang w:eastAsia="pl-PL"/>
        </w:rPr>
        <w:t>materiałów wskazanych przez nauczycieli za zgodą dyrektora szkoły,</w:t>
      </w:r>
    </w:p>
    <w:p w:rsidR="00497468" w:rsidRDefault="003C2B7A" w:rsidP="00EF5E6A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1.4śr</w:t>
      </w:r>
      <w:r w:rsidR="00497468" w:rsidRPr="00293D44">
        <w:rPr>
          <w:lang w:eastAsia="pl-PL"/>
        </w:rPr>
        <w:t>odków komunikowania się na odległość (dziennik elektroniczny, poczta elektroniczna, media społecznościowe, komunikatory, platformy meetingowe).</w:t>
      </w:r>
    </w:p>
    <w:p w:rsidR="003C2B7A" w:rsidRDefault="003C2B7A" w:rsidP="00EF5E6A">
      <w:pPr>
        <w:shd w:val="clear" w:color="auto" w:fill="FFFFFF"/>
        <w:suppressAutoHyphens w:val="0"/>
        <w:spacing w:line="276" w:lineRule="auto"/>
        <w:jc w:val="both"/>
        <w:rPr>
          <w:lang w:eastAsia="pl-PL"/>
        </w:rPr>
      </w:pPr>
    </w:p>
    <w:p w:rsidR="003C2B7A" w:rsidRDefault="003C2B7A" w:rsidP="00EF5E6A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33b</w:t>
      </w:r>
      <w:r w:rsidRPr="0088295D">
        <w:rPr>
          <w:b/>
        </w:rPr>
        <w:t>.</w:t>
      </w:r>
    </w:p>
    <w:p w:rsidR="003C2B7A" w:rsidRDefault="003C2B7A" w:rsidP="00EF5E6A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3C2B7A" w:rsidRDefault="003C2B7A" w:rsidP="00EF5E6A">
      <w:pPr>
        <w:numPr>
          <w:ilvl w:val="3"/>
          <w:numId w:val="82"/>
        </w:numPr>
        <w:shd w:val="clear" w:color="auto" w:fill="FFFFFF"/>
        <w:spacing w:after="150" w:line="276" w:lineRule="auto"/>
        <w:ind w:left="426"/>
        <w:jc w:val="both"/>
        <w:rPr>
          <w:lang w:eastAsia="pl-PL"/>
        </w:rPr>
      </w:pPr>
      <w:r w:rsidRPr="00293D44">
        <w:rPr>
          <w:lang w:eastAsia="pl-PL"/>
        </w:rPr>
        <w:t xml:space="preserve">W okresie czasowego ograniczenia funkcjonowania  </w:t>
      </w:r>
      <w:r w:rsidR="009662A6">
        <w:rPr>
          <w:lang w:eastAsia="pl-PL"/>
        </w:rPr>
        <w:t xml:space="preserve">Ośrodka </w:t>
      </w:r>
      <w:r w:rsidRPr="00293D44">
        <w:rPr>
          <w:lang w:eastAsia="pl-PL"/>
        </w:rPr>
        <w:t>w związku z zapobieganiem, przeciwdziałaniem i zwalczaniem COVID-19 realizacja zadań nauczycieli oraz innych pracowników szkoły odbywa się poprzez organizację zajęć z wykorzystaniem metod porozumiewania się na odległość. Wszyscy pracownicy szkoły, a nauczyciele w szczególności, zobowiązani są do zapewnienia uczniom bezpieczeństwa w sieci.</w:t>
      </w:r>
    </w:p>
    <w:p w:rsidR="0079027E" w:rsidRPr="0009548E" w:rsidRDefault="003C2B7A" w:rsidP="0009548E">
      <w:pPr>
        <w:numPr>
          <w:ilvl w:val="3"/>
          <w:numId w:val="82"/>
        </w:numPr>
        <w:shd w:val="clear" w:color="auto" w:fill="FFFFFF"/>
        <w:spacing w:after="150" w:line="276" w:lineRule="auto"/>
        <w:ind w:left="567"/>
        <w:jc w:val="both"/>
        <w:rPr>
          <w:lang w:eastAsia="pl-PL"/>
        </w:rPr>
      </w:pPr>
      <w:r w:rsidRPr="00293D44">
        <w:rPr>
          <w:lang w:eastAsia="pl-PL"/>
        </w:rPr>
        <w:t>Szczególną uwagę trzeba zwrócić na dostosowanie przekazywanych treści do wieku i predyspozycji uczniów. Należy również zadbać o to, żeby dzieci nie były przeciążone pracą przy komputerach. W tym celu powołuje się zespoły przedmiotowe, które przygotują zestawy materiałów jednolite dla całej szkoły.</w:t>
      </w:r>
    </w:p>
    <w:p w:rsidR="00EF5E6A" w:rsidRDefault="00EF5E6A" w:rsidP="00EF5E6A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33c</w:t>
      </w:r>
      <w:r w:rsidRPr="0088295D">
        <w:rPr>
          <w:b/>
        </w:rPr>
        <w:t>.</w:t>
      </w:r>
    </w:p>
    <w:p w:rsidR="00EF5E6A" w:rsidRDefault="00EF5E6A" w:rsidP="00EF5E6A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EF5E6A" w:rsidRDefault="00EF5E6A" w:rsidP="00EF5E6A">
      <w:pPr>
        <w:pStyle w:val="Akapitzlist"/>
        <w:suppressAutoHyphens w:val="0"/>
        <w:spacing w:line="276" w:lineRule="auto"/>
        <w:ind w:left="284"/>
        <w:jc w:val="center"/>
      </w:pPr>
      <w:r w:rsidRPr="00EF5E6A">
        <w:rPr>
          <w:b/>
        </w:rPr>
        <w:t>Szczegółowe warunki i sposoby</w:t>
      </w:r>
      <w:r w:rsidRPr="00EF5E6A">
        <w:rPr>
          <w:b/>
          <w:lang w:eastAsia="pl-PL"/>
        </w:rPr>
        <w:t xml:space="preserve"> oceniania uczniów</w:t>
      </w:r>
      <w:r w:rsidRPr="00EF5E6A">
        <w:rPr>
          <w:b/>
        </w:rPr>
        <w:t xml:space="preserve"> w trakcie nauczania na odległość</w:t>
      </w:r>
      <w:r w:rsidRPr="00C174A9">
        <w:t>.</w:t>
      </w:r>
    </w:p>
    <w:p w:rsidR="00EF5E6A" w:rsidRPr="00C174A9" w:rsidRDefault="00EF5E6A" w:rsidP="00DC174B">
      <w:pPr>
        <w:pStyle w:val="Akapitzlist"/>
        <w:numPr>
          <w:ilvl w:val="1"/>
          <w:numId w:val="103"/>
        </w:numPr>
        <w:tabs>
          <w:tab w:val="clear" w:pos="1788"/>
        </w:tabs>
        <w:suppressAutoHyphens w:val="0"/>
        <w:spacing w:line="276" w:lineRule="auto"/>
        <w:ind w:left="284" w:hanging="284"/>
        <w:jc w:val="center"/>
      </w:pPr>
    </w:p>
    <w:p w:rsidR="00EF5E6A" w:rsidRPr="00647DB9" w:rsidRDefault="00EF5E6A" w:rsidP="00DC174B">
      <w:pPr>
        <w:pStyle w:val="Akapitzlist"/>
        <w:numPr>
          <w:ilvl w:val="0"/>
          <w:numId w:val="102"/>
        </w:numPr>
        <w:tabs>
          <w:tab w:val="clear" w:pos="360"/>
        </w:tabs>
        <w:suppressAutoHyphens w:val="0"/>
        <w:spacing w:line="276" w:lineRule="auto"/>
      </w:pPr>
      <w:r w:rsidRPr="00647DB9">
        <w:t>Zasady ogólne:</w:t>
      </w:r>
    </w:p>
    <w:p w:rsidR="00EF5E6A" w:rsidRPr="00647DB9" w:rsidRDefault="00EF5E6A" w:rsidP="00DC174B">
      <w:pPr>
        <w:pStyle w:val="Akapitzlist"/>
        <w:numPr>
          <w:ilvl w:val="1"/>
          <w:numId w:val="104"/>
        </w:numPr>
        <w:shd w:val="clear" w:color="auto" w:fill="FFFFFF"/>
        <w:tabs>
          <w:tab w:val="clear" w:pos="1080"/>
          <w:tab w:val="num" w:pos="567"/>
        </w:tabs>
        <w:suppressAutoHyphens w:val="0"/>
        <w:spacing w:before="100" w:beforeAutospacing="1" w:after="100" w:afterAutospacing="1" w:line="276" w:lineRule="auto"/>
        <w:ind w:left="567" w:hanging="283"/>
        <w:jc w:val="both"/>
      </w:pPr>
      <w:r w:rsidRPr="00647DB9">
        <w:t>Monitorowanie postępów ucznia odbywa się na bieżąco w formie przekazywania informacji o postępach w nauce oraz ocenach uczniom oraz ich</w:t>
      </w:r>
      <w:r w:rsidR="0062514B" w:rsidRPr="00647DB9">
        <w:t xml:space="preserve"> </w:t>
      </w:r>
      <w:r w:rsidRPr="00647DB9">
        <w:t>rodzicom/opiekunom prawnym w  formie zaakceptowanej przez dyrektora Ośrodka, regularnie i terminowo, z zachowaniem poufności.</w:t>
      </w:r>
    </w:p>
    <w:p w:rsidR="00EF5E6A" w:rsidRPr="00647DB9" w:rsidRDefault="00EF5E6A" w:rsidP="00DC174B">
      <w:pPr>
        <w:pStyle w:val="Akapitzlist"/>
        <w:numPr>
          <w:ilvl w:val="1"/>
          <w:numId w:val="104"/>
        </w:numPr>
        <w:shd w:val="clear" w:color="auto" w:fill="FFFFFF"/>
        <w:tabs>
          <w:tab w:val="clear" w:pos="1080"/>
          <w:tab w:val="num" w:pos="567"/>
        </w:tabs>
        <w:suppressAutoHyphens w:val="0"/>
        <w:spacing w:before="100" w:beforeAutospacing="1" w:after="100" w:afterAutospacing="1" w:line="276" w:lineRule="auto"/>
        <w:ind w:left="567" w:hanging="283"/>
        <w:jc w:val="both"/>
      </w:pPr>
      <w:r w:rsidRPr="00647DB9">
        <w:t>Ocenia się konkretne działania ucznia.</w:t>
      </w:r>
    </w:p>
    <w:p w:rsidR="00EF5E6A" w:rsidRPr="00647DB9" w:rsidRDefault="00EF5E6A" w:rsidP="00DC174B">
      <w:pPr>
        <w:pStyle w:val="Akapitzlist"/>
        <w:numPr>
          <w:ilvl w:val="1"/>
          <w:numId w:val="104"/>
        </w:numPr>
        <w:shd w:val="clear" w:color="auto" w:fill="FFFFFF"/>
        <w:tabs>
          <w:tab w:val="clear" w:pos="1080"/>
          <w:tab w:val="num" w:pos="567"/>
        </w:tabs>
        <w:suppressAutoHyphens w:val="0"/>
        <w:spacing w:before="100" w:beforeAutospacing="1" w:after="100" w:afterAutospacing="1" w:line="276" w:lineRule="auto"/>
        <w:ind w:left="567" w:hanging="283"/>
        <w:jc w:val="both"/>
      </w:pPr>
      <w:r w:rsidRPr="00647DB9">
        <w:t>Uczeń ma obowiązek uczestnictwa w zajęciach prowadzonych z wykorzystaniem metod porozumiewania się na odległość.</w:t>
      </w:r>
    </w:p>
    <w:p w:rsidR="00EF5E6A" w:rsidRPr="00647DB9" w:rsidRDefault="00EF5E6A" w:rsidP="00DC174B">
      <w:pPr>
        <w:pStyle w:val="Akapitzlist"/>
        <w:numPr>
          <w:ilvl w:val="1"/>
          <w:numId w:val="104"/>
        </w:numPr>
        <w:shd w:val="clear" w:color="auto" w:fill="FFFFFF"/>
        <w:tabs>
          <w:tab w:val="clear" w:pos="1080"/>
          <w:tab w:val="num" w:pos="567"/>
        </w:tabs>
        <w:suppressAutoHyphens w:val="0"/>
        <w:spacing w:before="100" w:beforeAutospacing="1" w:after="100" w:afterAutospacing="1" w:line="276" w:lineRule="auto"/>
        <w:ind w:left="567" w:hanging="283"/>
        <w:jc w:val="both"/>
      </w:pPr>
      <w:r w:rsidRPr="00647DB9">
        <w:t>Uczeń jest zobowiązany do aktywnego udziału w zajęciach, systematyczności, codziennego kontaktu z nauczycielami, a także do wykonywania poleceń i zadań.</w:t>
      </w:r>
    </w:p>
    <w:p w:rsidR="00EF5E6A" w:rsidRPr="00647DB9" w:rsidRDefault="00EF5E6A" w:rsidP="00DC174B">
      <w:pPr>
        <w:pStyle w:val="Akapitzlist"/>
        <w:numPr>
          <w:ilvl w:val="1"/>
          <w:numId w:val="104"/>
        </w:numPr>
        <w:shd w:val="clear" w:color="auto" w:fill="FFFFFF"/>
        <w:tabs>
          <w:tab w:val="clear" w:pos="1080"/>
          <w:tab w:val="num" w:pos="567"/>
        </w:tabs>
        <w:suppressAutoHyphens w:val="0"/>
        <w:spacing w:before="100" w:beforeAutospacing="1" w:after="100" w:afterAutospacing="1" w:line="276" w:lineRule="auto"/>
        <w:ind w:left="567" w:hanging="283"/>
        <w:jc w:val="both"/>
      </w:pPr>
      <w:r w:rsidRPr="00647DB9">
        <w:t>Uczeń zobowiązany jest do stosowania się do zasad dotyczących poprawnego zachowania się podczas lekcji.</w:t>
      </w:r>
    </w:p>
    <w:p w:rsidR="00EF5E6A" w:rsidRPr="00996C16" w:rsidRDefault="00EF5E6A" w:rsidP="00EF5E6A">
      <w:pPr>
        <w:pStyle w:val="Akapitzlist"/>
        <w:shd w:val="clear" w:color="auto" w:fill="FFFFFF"/>
        <w:spacing w:before="100" w:beforeAutospacing="1" w:after="100" w:afterAutospacing="1" w:line="276" w:lineRule="auto"/>
        <w:ind w:left="1080"/>
        <w:rPr>
          <w:b/>
        </w:rPr>
      </w:pPr>
    </w:p>
    <w:p w:rsidR="00EF5E6A" w:rsidRPr="00647DB9" w:rsidRDefault="00EF5E6A" w:rsidP="00DC174B">
      <w:pPr>
        <w:pStyle w:val="Akapitzlist"/>
        <w:numPr>
          <w:ilvl w:val="0"/>
          <w:numId w:val="104"/>
        </w:numPr>
        <w:shd w:val="clear" w:color="auto" w:fill="FFFFFF"/>
        <w:suppressAutoHyphens w:val="0"/>
        <w:spacing w:before="100" w:beforeAutospacing="1" w:after="100" w:afterAutospacing="1" w:line="276" w:lineRule="auto"/>
      </w:pPr>
      <w:r w:rsidRPr="00647DB9">
        <w:t>Roczna ocena klasyfikacyjna</w:t>
      </w:r>
    </w:p>
    <w:p w:rsidR="00EF5E6A" w:rsidRPr="00647DB9" w:rsidRDefault="00EF5E6A" w:rsidP="00DC174B">
      <w:pPr>
        <w:pStyle w:val="Akapitzlist"/>
        <w:numPr>
          <w:ilvl w:val="1"/>
          <w:numId w:val="105"/>
        </w:numPr>
        <w:shd w:val="clear" w:color="auto" w:fill="FFFFFF"/>
        <w:tabs>
          <w:tab w:val="clear" w:pos="1485"/>
          <w:tab w:val="num" w:pos="567"/>
        </w:tabs>
        <w:suppressAutoHyphens w:val="0"/>
        <w:spacing w:before="100" w:beforeAutospacing="1" w:after="100" w:afterAutospacing="1" w:line="276" w:lineRule="auto"/>
        <w:ind w:left="567" w:hanging="283"/>
        <w:jc w:val="both"/>
      </w:pPr>
      <w:r w:rsidRPr="00647DB9">
        <w:rPr>
          <w:lang w:eastAsia="pl-PL"/>
        </w:rPr>
        <w:t>O podwyższenie przewidywanej rocznej oceny klasyfikacyjnej może ubiegać się uczeń, który systematycznie uczęszczał na zajęcia, także te prowadzone z wykorzystaniem technik porozumiewania się na odległość, i przystąpił do większości sprawdzianów w danym okresie w pierwszym lub dodatkowym terminie, również z wykorzystaniem technik porozumiewania się na odległość.</w:t>
      </w:r>
    </w:p>
    <w:p w:rsidR="00EF5E6A" w:rsidRPr="00647DB9" w:rsidRDefault="00EF5E6A" w:rsidP="00DC174B">
      <w:pPr>
        <w:pStyle w:val="Akapitzlist"/>
        <w:numPr>
          <w:ilvl w:val="1"/>
          <w:numId w:val="105"/>
        </w:numPr>
        <w:shd w:val="clear" w:color="auto" w:fill="FFFFFF"/>
        <w:tabs>
          <w:tab w:val="clear" w:pos="1485"/>
          <w:tab w:val="num" w:pos="567"/>
        </w:tabs>
        <w:suppressAutoHyphens w:val="0"/>
        <w:spacing w:before="100" w:beforeAutospacing="1" w:after="100" w:afterAutospacing="1" w:line="276" w:lineRule="auto"/>
        <w:ind w:left="567" w:hanging="283"/>
        <w:jc w:val="both"/>
      </w:pPr>
      <w:r w:rsidRPr="00647DB9">
        <w:t>Nauczyciel przygotowuje dla ucznia, który stara się o podwyższenie rocznej oceny klasyfikacyjnej, zestaw zadań, ćwiczeń i pytań zgodnie z wymaganiami na ocenę, o którą ubiega się uczeń, i przeprowadza kontrolę wiedzy i umiejętności ucznia z wykorzystaniem technik porozumiewania się na odległość. Jeżeli uczeń nie uzyskał oceny, o którą się ubiegał, przewidywana ocena pozostaje bez zmian.</w:t>
      </w:r>
    </w:p>
    <w:p w:rsidR="00EF5E6A" w:rsidRPr="00647DB9" w:rsidRDefault="00EF5E6A" w:rsidP="00DC174B">
      <w:pPr>
        <w:pStyle w:val="Akapitzlist"/>
        <w:numPr>
          <w:ilvl w:val="1"/>
          <w:numId w:val="105"/>
        </w:numPr>
        <w:shd w:val="clear" w:color="auto" w:fill="FFFFFF"/>
        <w:tabs>
          <w:tab w:val="clear" w:pos="1485"/>
          <w:tab w:val="num" w:pos="567"/>
        </w:tabs>
        <w:suppressAutoHyphens w:val="0"/>
        <w:spacing w:before="100" w:beforeAutospacing="1" w:after="100" w:afterAutospacing="1" w:line="276" w:lineRule="auto"/>
        <w:ind w:left="567" w:hanging="283"/>
        <w:jc w:val="both"/>
      </w:pPr>
      <w:r w:rsidRPr="00647DB9">
        <w:t>Uczeń lub jego rodzice/opiekunowie prawni mogą zgłosić zastrzeżenia, jeżeli uznają, że roczna ocena klasyfikacyjna z zajęć edukacyjnych została ustalona niezgodnie z przepisami prawa.</w:t>
      </w:r>
    </w:p>
    <w:p w:rsidR="00EF5E6A" w:rsidRPr="00647DB9" w:rsidRDefault="00EF5E6A" w:rsidP="00DC174B">
      <w:pPr>
        <w:numPr>
          <w:ilvl w:val="1"/>
          <w:numId w:val="105"/>
        </w:numPr>
        <w:shd w:val="clear" w:color="auto" w:fill="FFFFFF"/>
        <w:tabs>
          <w:tab w:val="clear" w:pos="1485"/>
          <w:tab w:val="num" w:pos="567"/>
        </w:tabs>
        <w:suppressAutoHyphens w:val="0"/>
        <w:spacing w:before="100" w:beforeAutospacing="1" w:after="100" w:afterAutospacing="1" w:line="276" w:lineRule="auto"/>
        <w:ind w:left="567" w:hanging="283"/>
        <w:jc w:val="both"/>
        <w:rPr>
          <w:lang w:eastAsia="pl-PL"/>
        </w:rPr>
      </w:pPr>
      <w:r w:rsidRPr="00647DB9">
        <w:rPr>
          <w:lang w:eastAsia="pl-PL"/>
        </w:rPr>
        <w:t>Zastrzeżenie wnosi się w formie pisemnej do dyrektora, w terminie 7 dni od dnia zakończenia zajęć dydaktyczno-wychowawczych.</w:t>
      </w:r>
    </w:p>
    <w:p w:rsidR="00EF5E6A" w:rsidRPr="00647DB9" w:rsidRDefault="00EF5E6A" w:rsidP="00DC174B">
      <w:pPr>
        <w:numPr>
          <w:ilvl w:val="1"/>
          <w:numId w:val="105"/>
        </w:numPr>
        <w:shd w:val="clear" w:color="auto" w:fill="FFFFFF"/>
        <w:tabs>
          <w:tab w:val="clear" w:pos="1485"/>
          <w:tab w:val="num" w:pos="567"/>
        </w:tabs>
        <w:suppressAutoHyphens w:val="0"/>
        <w:spacing w:before="100" w:beforeAutospacing="1" w:after="100" w:afterAutospacing="1" w:line="276" w:lineRule="auto"/>
        <w:ind w:left="567" w:hanging="283"/>
        <w:jc w:val="both"/>
        <w:rPr>
          <w:lang w:eastAsia="pl-PL"/>
        </w:rPr>
      </w:pPr>
      <w:r w:rsidRPr="00647DB9">
        <w:rPr>
          <w:lang w:eastAsia="pl-PL"/>
        </w:rPr>
        <w:t>Zastrzeżenie wnosi się na piśmie, z wykorzystaniem technik porozumiewania się na odległość.</w:t>
      </w:r>
    </w:p>
    <w:p w:rsidR="00EF5E6A" w:rsidRPr="00647DB9" w:rsidRDefault="00EF5E6A" w:rsidP="00DC174B">
      <w:pPr>
        <w:numPr>
          <w:ilvl w:val="1"/>
          <w:numId w:val="105"/>
        </w:numPr>
        <w:shd w:val="clear" w:color="auto" w:fill="FFFFFF"/>
        <w:tabs>
          <w:tab w:val="clear" w:pos="1485"/>
          <w:tab w:val="num" w:pos="567"/>
        </w:tabs>
        <w:suppressAutoHyphens w:val="0"/>
        <w:spacing w:before="100" w:beforeAutospacing="1" w:after="100" w:afterAutospacing="1" w:line="276" w:lineRule="auto"/>
        <w:ind w:left="567" w:hanging="283"/>
        <w:jc w:val="both"/>
        <w:rPr>
          <w:lang w:eastAsia="pl-PL"/>
        </w:rPr>
      </w:pPr>
      <w:r w:rsidRPr="00647DB9">
        <w:rPr>
          <w:lang w:eastAsia="pl-PL"/>
        </w:rPr>
        <w:lastRenderedPageBreak/>
        <w:t>W przypadku stwierdzenia przez dyrektora, że roczna ocena klasyfikacyjna z zajęć edukacyjnych została ustalona niezgodnie z przepisami prawa dotyczącymi trybu ustalania tej oceny, dyrektor powołuje komisję, która przeprowadza sprawdzian w formie pisemnej z wykorzystaniem technik porozumiewania się na odległość.</w:t>
      </w:r>
    </w:p>
    <w:p w:rsidR="00EF5E6A" w:rsidRPr="00647DB9" w:rsidRDefault="00EF5E6A" w:rsidP="00DC174B">
      <w:pPr>
        <w:numPr>
          <w:ilvl w:val="1"/>
          <w:numId w:val="105"/>
        </w:numPr>
        <w:shd w:val="clear" w:color="auto" w:fill="FFFFFF"/>
        <w:tabs>
          <w:tab w:val="clear" w:pos="1485"/>
          <w:tab w:val="num" w:pos="567"/>
        </w:tabs>
        <w:suppressAutoHyphens w:val="0"/>
        <w:spacing w:before="100" w:beforeAutospacing="1" w:after="100" w:afterAutospacing="1" w:line="276" w:lineRule="auto"/>
        <w:ind w:left="567" w:hanging="283"/>
        <w:jc w:val="both"/>
        <w:rPr>
          <w:lang w:eastAsia="pl-PL"/>
        </w:rPr>
      </w:pPr>
      <w:r w:rsidRPr="00647DB9">
        <w:rPr>
          <w:lang w:eastAsia="pl-PL"/>
        </w:rPr>
        <w:t>Nauczyciel przygotowuje do sprawdzianu wskazanego powyżej zestaw pytań, zadań, zgodnie z wymaganiami edukacyjnymi, a przewodniczący komisji przedmiotowej zatwierdza zestaw pytań egzaminacyjnych.</w:t>
      </w:r>
    </w:p>
    <w:p w:rsidR="00EF5E6A" w:rsidRPr="00647DB9" w:rsidRDefault="00EF5E6A" w:rsidP="00DC174B">
      <w:pPr>
        <w:numPr>
          <w:ilvl w:val="1"/>
          <w:numId w:val="105"/>
        </w:numPr>
        <w:shd w:val="clear" w:color="auto" w:fill="FFFFFF"/>
        <w:tabs>
          <w:tab w:val="clear" w:pos="1485"/>
          <w:tab w:val="num" w:pos="567"/>
        </w:tabs>
        <w:suppressAutoHyphens w:val="0"/>
        <w:spacing w:before="100" w:beforeAutospacing="1" w:line="276" w:lineRule="auto"/>
        <w:ind w:left="567" w:hanging="283"/>
        <w:jc w:val="both"/>
      </w:pPr>
      <w:r w:rsidRPr="00647DB9">
        <w:rPr>
          <w:lang w:eastAsia="pl-PL"/>
        </w:rPr>
        <w:t>Czas trwania sprawdzianu, o którym mowa powyżej, nie powinien przekroczyć 60 minut.</w:t>
      </w:r>
    </w:p>
    <w:p w:rsidR="00EF5E6A" w:rsidRPr="00647DB9" w:rsidRDefault="00EF5E6A" w:rsidP="00996C16">
      <w:pPr>
        <w:shd w:val="clear" w:color="auto" w:fill="FFFFFF"/>
        <w:spacing w:before="100" w:beforeAutospacing="1" w:line="276" w:lineRule="auto"/>
        <w:jc w:val="both"/>
      </w:pPr>
    </w:p>
    <w:p w:rsidR="00EF5E6A" w:rsidRPr="00647DB9" w:rsidRDefault="00EF5E6A" w:rsidP="00DC174B">
      <w:pPr>
        <w:pStyle w:val="Akapitzlist"/>
        <w:numPr>
          <w:ilvl w:val="0"/>
          <w:numId w:val="104"/>
        </w:numPr>
        <w:shd w:val="clear" w:color="auto" w:fill="FFFFFF"/>
        <w:suppressAutoHyphens w:val="0"/>
        <w:spacing w:line="276" w:lineRule="auto"/>
      </w:pPr>
      <w:r w:rsidRPr="00647DB9">
        <w:t>Roczna ocena klasyfikacyjna z zachowania.</w:t>
      </w:r>
    </w:p>
    <w:p w:rsidR="00EF5E6A" w:rsidRPr="00647DB9" w:rsidRDefault="00EF5E6A" w:rsidP="00EF5E6A">
      <w:pPr>
        <w:pStyle w:val="Akapitzlist"/>
        <w:shd w:val="clear" w:color="auto" w:fill="FFFFFF"/>
        <w:spacing w:line="276" w:lineRule="auto"/>
        <w:ind w:left="644"/>
        <w:jc w:val="both"/>
      </w:pPr>
    </w:p>
    <w:p w:rsidR="00EF5E6A" w:rsidRPr="00647DB9" w:rsidRDefault="00EF5E6A" w:rsidP="00DC174B">
      <w:pPr>
        <w:pStyle w:val="Akapitzlist"/>
        <w:numPr>
          <w:ilvl w:val="0"/>
          <w:numId w:val="106"/>
        </w:numPr>
        <w:shd w:val="clear" w:color="auto" w:fill="FFFFFF"/>
        <w:suppressAutoHyphens w:val="0"/>
        <w:spacing w:line="276" w:lineRule="auto"/>
        <w:jc w:val="both"/>
      </w:pPr>
      <w:r w:rsidRPr="00647DB9">
        <w:rPr>
          <w:lang w:eastAsia="pl-PL"/>
        </w:rPr>
        <w:t>Roczna ocena klasyfikacyjna zachowania uwzględnia także okres kształcenia z wykorzystaniem technik porozumiewania się na odległość.</w:t>
      </w:r>
    </w:p>
    <w:p w:rsidR="00EF5E6A" w:rsidRPr="00647DB9" w:rsidRDefault="00EF5E6A" w:rsidP="00DC174B">
      <w:pPr>
        <w:pStyle w:val="Akapitzlist"/>
        <w:numPr>
          <w:ilvl w:val="0"/>
          <w:numId w:val="106"/>
        </w:numPr>
        <w:shd w:val="clear" w:color="auto" w:fill="FFFFFF"/>
        <w:suppressAutoHyphens w:val="0"/>
        <w:spacing w:line="276" w:lineRule="auto"/>
        <w:jc w:val="both"/>
      </w:pPr>
      <w:r w:rsidRPr="00647DB9">
        <w:rPr>
          <w:lang w:eastAsia="pl-PL"/>
        </w:rPr>
        <w:t>Jeżeli uczeń lub jego rodzice/opiekunowie uznają, że roczna ocena klasyfikacyjna zachowania została ustalona niezgodnie z przepisami prawa, mogą zgłosić zastrzeżenia.</w:t>
      </w:r>
    </w:p>
    <w:p w:rsidR="00EF5E6A" w:rsidRPr="00647DB9" w:rsidRDefault="00EF5E6A" w:rsidP="00DC174B">
      <w:pPr>
        <w:pStyle w:val="Akapitzlist"/>
        <w:numPr>
          <w:ilvl w:val="0"/>
          <w:numId w:val="106"/>
        </w:numPr>
        <w:shd w:val="clear" w:color="auto" w:fill="FFFFFF"/>
        <w:suppressAutoHyphens w:val="0"/>
        <w:spacing w:line="276" w:lineRule="auto"/>
        <w:jc w:val="both"/>
      </w:pPr>
      <w:r w:rsidRPr="00647DB9">
        <w:t>Zastrzeżenia mogą być zgłoszone do dyrektora w formie pisemnej, w terminie 7 dni od zakończenia zajęć dydaktyczno-wychowawczych, z wykorzystaniem technik porozumiewania się na odległość.</w:t>
      </w:r>
    </w:p>
    <w:p w:rsidR="00EF5E6A" w:rsidRPr="00647DB9" w:rsidRDefault="00EF5E6A" w:rsidP="00DC174B">
      <w:pPr>
        <w:pStyle w:val="Akapitzlist"/>
        <w:numPr>
          <w:ilvl w:val="0"/>
          <w:numId w:val="106"/>
        </w:numPr>
        <w:shd w:val="clear" w:color="auto" w:fill="FFFFFF"/>
        <w:suppressAutoHyphens w:val="0"/>
        <w:spacing w:line="276" w:lineRule="auto"/>
        <w:jc w:val="both"/>
      </w:pPr>
      <w:r w:rsidRPr="00647DB9">
        <w:t>W przypadku stwierdzenia, że roczna ocena klasyfikacyjna zachowania została ustalona niezgodnie z przepisami prawa dotyczącymi trybu ustalania tej oceny, dyrektor powołuje komisję, która ustala roczną ocenę klasyfikacyjną zachowania w drodze głosowania zwykłą większością głosów. W przypadku równej liczby głosów decyduje głos przewodniczącego komisji.</w:t>
      </w:r>
    </w:p>
    <w:p w:rsidR="00EF5E6A" w:rsidRPr="00647DB9" w:rsidRDefault="00EF5E6A" w:rsidP="00DC174B">
      <w:pPr>
        <w:pStyle w:val="Akapitzlist"/>
        <w:numPr>
          <w:ilvl w:val="0"/>
          <w:numId w:val="106"/>
        </w:numPr>
        <w:shd w:val="clear" w:color="auto" w:fill="FFFFFF"/>
        <w:suppressAutoHyphens w:val="0"/>
        <w:spacing w:line="276" w:lineRule="auto"/>
        <w:jc w:val="both"/>
      </w:pPr>
      <w:r w:rsidRPr="00647DB9">
        <w:t>Komisja, o której mowa powyżej, pracuje z wykorzystaniem technik porozumiewania się na odległość.</w:t>
      </w:r>
    </w:p>
    <w:p w:rsidR="00EF5E6A" w:rsidRPr="00647DB9" w:rsidRDefault="00EF5E6A" w:rsidP="00DC174B">
      <w:pPr>
        <w:pStyle w:val="Akapitzlist"/>
        <w:numPr>
          <w:ilvl w:val="0"/>
          <w:numId w:val="106"/>
        </w:numPr>
        <w:shd w:val="clear" w:color="auto" w:fill="FFFFFF"/>
        <w:suppressAutoHyphens w:val="0"/>
        <w:spacing w:line="276" w:lineRule="auto"/>
        <w:jc w:val="both"/>
      </w:pPr>
      <w:r w:rsidRPr="00647DB9">
        <w:t>Z prac komisji przewodniczący sporządza protokół.</w:t>
      </w:r>
    </w:p>
    <w:p w:rsidR="00EF5E6A" w:rsidRPr="00996C16" w:rsidRDefault="00EF5E6A" w:rsidP="00EF5E6A">
      <w:pPr>
        <w:shd w:val="clear" w:color="auto" w:fill="FFFFFF"/>
        <w:spacing w:line="276" w:lineRule="auto"/>
        <w:jc w:val="both"/>
        <w:rPr>
          <w:b/>
        </w:rPr>
      </w:pPr>
    </w:p>
    <w:p w:rsidR="00EF5E6A" w:rsidRPr="00647DB9" w:rsidRDefault="00EF5E6A" w:rsidP="00DC174B">
      <w:pPr>
        <w:pStyle w:val="Akapitzlist"/>
        <w:numPr>
          <w:ilvl w:val="0"/>
          <w:numId w:val="104"/>
        </w:numPr>
        <w:shd w:val="clear" w:color="auto" w:fill="FFFFFF"/>
        <w:suppressAutoHyphens w:val="0"/>
        <w:spacing w:line="276" w:lineRule="auto"/>
        <w:jc w:val="both"/>
      </w:pPr>
      <w:r w:rsidRPr="00647DB9">
        <w:t>Egzamin klasyfikacyjny</w:t>
      </w:r>
    </w:p>
    <w:p w:rsidR="00EF5E6A" w:rsidRPr="00647DB9" w:rsidRDefault="00EF5E6A" w:rsidP="00EF5E6A">
      <w:pPr>
        <w:pStyle w:val="Akapitzlist"/>
        <w:shd w:val="clear" w:color="auto" w:fill="FFFFFF"/>
        <w:spacing w:line="276" w:lineRule="auto"/>
        <w:ind w:left="644"/>
        <w:jc w:val="both"/>
      </w:pPr>
    </w:p>
    <w:p w:rsidR="00EF5E6A" w:rsidRPr="00647DB9" w:rsidRDefault="00EF5E6A" w:rsidP="00DC174B">
      <w:pPr>
        <w:pStyle w:val="Akapitzlist"/>
        <w:numPr>
          <w:ilvl w:val="1"/>
          <w:numId w:val="107"/>
        </w:numPr>
        <w:shd w:val="clear" w:color="auto" w:fill="FFFFFF"/>
        <w:suppressAutoHyphens w:val="0"/>
        <w:spacing w:line="276" w:lineRule="auto"/>
        <w:jc w:val="both"/>
      </w:pPr>
      <w:r w:rsidRPr="00647DB9">
        <w:t>Egzamin klasyfikacyjny oraz dla ucznia spełniającego obowiązek nauki poza szkołą w roku szkolnym 2021/2022 przeprowadza komisja powołana przez dyrektora, z wykorzystaniem technik porozumiewania się na odległość.</w:t>
      </w:r>
    </w:p>
    <w:p w:rsidR="00EF5E6A" w:rsidRPr="00647DB9" w:rsidRDefault="00EF5E6A" w:rsidP="00DC174B">
      <w:pPr>
        <w:pStyle w:val="Akapitzlist"/>
        <w:numPr>
          <w:ilvl w:val="1"/>
          <w:numId w:val="107"/>
        </w:numPr>
        <w:shd w:val="clear" w:color="auto" w:fill="FFFFFF"/>
        <w:suppressAutoHyphens w:val="0"/>
        <w:spacing w:line="276" w:lineRule="auto"/>
        <w:jc w:val="both"/>
      </w:pPr>
      <w:r w:rsidRPr="00647DB9">
        <w:t>Zasady:</w:t>
      </w:r>
    </w:p>
    <w:p w:rsidR="00EF5E6A" w:rsidRPr="00647DB9" w:rsidRDefault="00EF5E6A" w:rsidP="00DC174B">
      <w:pPr>
        <w:numPr>
          <w:ilvl w:val="0"/>
          <w:numId w:val="108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76" w:lineRule="auto"/>
        <w:ind w:left="993" w:hanging="284"/>
        <w:jc w:val="both"/>
        <w:rPr>
          <w:lang w:eastAsia="pl-PL"/>
        </w:rPr>
      </w:pPr>
      <w:r w:rsidRPr="00647DB9">
        <w:rPr>
          <w:lang w:eastAsia="pl-PL"/>
        </w:rPr>
        <w:t>Uczeń otrzymuje zadania do wykonania, odpowiedzi przesyła drogą elektroniczną do członków komisji, która wspólnie decyduje o wyniku.</w:t>
      </w:r>
    </w:p>
    <w:p w:rsidR="00EF5E6A" w:rsidRPr="00647DB9" w:rsidRDefault="00EF5E6A" w:rsidP="00DC174B">
      <w:pPr>
        <w:numPr>
          <w:ilvl w:val="0"/>
          <w:numId w:val="108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76" w:lineRule="auto"/>
        <w:ind w:left="993" w:hanging="284"/>
        <w:jc w:val="both"/>
        <w:rPr>
          <w:color w:val="333333"/>
          <w:lang w:eastAsia="pl-PL"/>
        </w:rPr>
      </w:pPr>
      <w:r w:rsidRPr="00647DB9">
        <w:rPr>
          <w:lang w:eastAsia="pl-PL"/>
        </w:rPr>
        <w:t>Czas trwania egzaminu klasyfikacyjnego nie może przekroczyć 60</w:t>
      </w:r>
      <w:r w:rsidRPr="00647DB9">
        <w:rPr>
          <w:color w:val="333333"/>
          <w:lang w:eastAsia="pl-PL"/>
        </w:rPr>
        <w:t xml:space="preserve"> minut.</w:t>
      </w:r>
    </w:p>
    <w:p w:rsidR="00EF5E6A" w:rsidRPr="00647DB9" w:rsidRDefault="00EF5E6A" w:rsidP="00DC174B">
      <w:pPr>
        <w:numPr>
          <w:ilvl w:val="0"/>
          <w:numId w:val="108"/>
        </w:numPr>
        <w:shd w:val="clear" w:color="auto" w:fill="FFFFFF"/>
        <w:tabs>
          <w:tab w:val="clear" w:pos="720"/>
        </w:tabs>
        <w:suppressAutoHyphens w:val="0"/>
        <w:spacing w:before="100" w:beforeAutospacing="1" w:after="100" w:afterAutospacing="1" w:line="276" w:lineRule="auto"/>
        <w:ind w:left="993" w:hanging="284"/>
        <w:jc w:val="both"/>
      </w:pPr>
      <w:r w:rsidRPr="00647DB9">
        <w:rPr>
          <w:lang w:eastAsia="pl-PL"/>
        </w:rPr>
        <w:t>Z prac komisji przewodniczący sporządza protokół.</w:t>
      </w:r>
    </w:p>
    <w:p w:rsidR="00EF5E6A" w:rsidRPr="00647DB9" w:rsidRDefault="00EF5E6A" w:rsidP="00DC174B">
      <w:pPr>
        <w:pStyle w:val="Akapitzlist"/>
        <w:numPr>
          <w:ilvl w:val="0"/>
          <w:numId w:val="104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</w:pPr>
      <w:r w:rsidRPr="00647DB9">
        <w:t>Egzamin poprawkowy</w:t>
      </w:r>
    </w:p>
    <w:p w:rsidR="00EF5E6A" w:rsidRPr="00647DB9" w:rsidRDefault="00EF5E6A" w:rsidP="00DC174B">
      <w:pPr>
        <w:pStyle w:val="Akapitzlist"/>
        <w:numPr>
          <w:ilvl w:val="1"/>
          <w:numId w:val="109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</w:pPr>
      <w:r w:rsidRPr="00647DB9">
        <w:rPr>
          <w:lang w:eastAsia="pl-PL"/>
        </w:rPr>
        <w:t>Egzamin poprawkowy w roku szkolnym 2021/2022 przeprowadza komisja powołana przez dyrektora, z wykorzystaniem technik porozumiewania się na odległość.</w:t>
      </w:r>
    </w:p>
    <w:p w:rsidR="00EF5E6A" w:rsidRPr="00647DB9" w:rsidRDefault="00EF5E6A" w:rsidP="00DC174B">
      <w:pPr>
        <w:pStyle w:val="Akapitzlist"/>
        <w:numPr>
          <w:ilvl w:val="1"/>
          <w:numId w:val="109"/>
        </w:numPr>
        <w:shd w:val="clear" w:color="auto" w:fill="FFFFFF"/>
        <w:suppressAutoHyphens w:val="0"/>
        <w:spacing w:before="100" w:beforeAutospacing="1" w:after="100" w:afterAutospacing="1" w:line="276" w:lineRule="auto"/>
        <w:jc w:val="both"/>
      </w:pPr>
      <w:r w:rsidRPr="00647DB9">
        <w:t>Zasady:</w:t>
      </w:r>
    </w:p>
    <w:p w:rsidR="00EF5E6A" w:rsidRPr="00647DB9" w:rsidRDefault="00EF5E6A" w:rsidP="00DC174B">
      <w:pPr>
        <w:numPr>
          <w:ilvl w:val="0"/>
          <w:numId w:val="110"/>
        </w:numPr>
        <w:shd w:val="clear" w:color="auto" w:fill="FFFFFF"/>
        <w:tabs>
          <w:tab w:val="clear" w:pos="360"/>
          <w:tab w:val="num" w:pos="993"/>
        </w:tabs>
        <w:suppressAutoHyphens w:val="0"/>
        <w:spacing w:before="100" w:beforeAutospacing="1" w:after="100" w:afterAutospacing="1" w:line="276" w:lineRule="auto"/>
        <w:ind w:left="993" w:hanging="284"/>
        <w:jc w:val="both"/>
        <w:rPr>
          <w:lang w:eastAsia="pl-PL"/>
        </w:rPr>
      </w:pPr>
      <w:r w:rsidRPr="00647DB9">
        <w:rPr>
          <w:lang w:eastAsia="pl-PL"/>
        </w:rPr>
        <w:t>Dyrektor wyznacza termin egzaminu poprawkowego do dnia zakończenia rocznych zajęć dydaktyczno-wychowawczych.</w:t>
      </w:r>
    </w:p>
    <w:p w:rsidR="00EF5E6A" w:rsidRPr="00647DB9" w:rsidRDefault="00EF5E6A" w:rsidP="00DC174B">
      <w:pPr>
        <w:numPr>
          <w:ilvl w:val="0"/>
          <w:numId w:val="110"/>
        </w:numPr>
        <w:shd w:val="clear" w:color="auto" w:fill="FFFFFF"/>
        <w:tabs>
          <w:tab w:val="clear" w:pos="360"/>
          <w:tab w:val="num" w:pos="993"/>
        </w:tabs>
        <w:suppressAutoHyphens w:val="0"/>
        <w:spacing w:before="100" w:beforeAutospacing="1" w:after="100" w:afterAutospacing="1" w:line="276" w:lineRule="auto"/>
        <w:ind w:left="993" w:hanging="284"/>
        <w:jc w:val="both"/>
        <w:rPr>
          <w:lang w:eastAsia="pl-PL"/>
        </w:rPr>
      </w:pPr>
      <w:r w:rsidRPr="00647DB9">
        <w:rPr>
          <w:lang w:eastAsia="pl-PL"/>
        </w:rPr>
        <w:t>Egzamin poprawkowy przeprowadza komisja powołana przez dyrektora.</w:t>
      </w:r>
    </w:p>
    <w:p w:rsidR="00EF5E6A" w:rsidRPr="00647DB9" w:rsidRDefault="00EF5E6A" w:rsidP="00DC174B">
      <w:pPr>
        <w:numPr>
          <w:ilvl w:val="0"/>
          <w:numId w:val="110"/>
        </w:numPr>
        <w:shd w:val="clear" w:color="auto" w:fill="FFFFFF"/>
        <w:tabs>
          <w:tab w:val="clear" w:pos="360"/>
          <w:tab w:val="num" w:pos="993"/>
        </w:tabs>
        <w:suppressAutoHyphens w:val="0"/>
        <w:spacing w:before="100" w:beforeAutospacing="1" w:after="100" w:afterAutospacing="1" w:line="276" w:lineRule="auto"/>
        <w:ind w:left="993" w:hanging="284"/>
        <w:jc w:val="both"/>
        <w:rPr>
          <w:lang w:eastAsia="pl-PL"/>
        </w:rPr>
      </w:pPr>
      <w:r w:rsidRPr="00647DB9">
        <w:rPr>
          <w:lang w:eastAsia="pl-PL"/>
        </w:rPr>
        <w:lastRenderedPageBreak/>
        <w:t>Uczeń otrzymuje zadania do wykonania, odpowiedzi przesyła drogą elektroniczna do członków komisji, która wspólnie decyduje o wyniku.</w:t>
      </w:r>
    </w:p>
    <w:p w:rsidR="00EF5E6A" w:rsidRPr="00647DB9" w:rsidRDefault="00EF5E6A" w:rsidP="00DC174B">
      <w:pPr>
        <w:numPr>
          <w:ilvl w:val="0"/>
          <w:numId w:val="110"/>
        </w:numPr>
        <w:shd w:val="clear" w:color="auto" w:fill="FFFFFF"/>
        <w:tabs>
          <w:tab w:val="clear" w:pos="360"/>
          <w:tab w:val="num" w:pos="993"/>
        </w:tabs>
        <w:suppressAutoHyphens w:val="0"/>
        <w:spacing w:before="100" w:beforeAutospacing="1" w:after="100" w:afterAutospacing="1" w:line="276" w:lineRule="auto"/>
        <w:ind w:left="993" w:hanging="284"/>
        <w:jc w:val="both"/>
        <w:rPr>
          <w:lang w:eastAsia="pl-PL"/>
        </w:rPr>
      </w:pPr>
      <w:r w:rsidRPr="00647DB9">
        <w:rPr>
          <w:lang w:eastAsia="pl-PL"/>
        </w:rPr>
        <w:t>Czas trwania egzaminu klasyfikacyjnego nie może przekroczyć 60 minut.</w:t>
      </w:r>
    </w:p>
    <w:p w:rsidR="00FB1252" w:rsidRPr="00647DB9" w:rsidRDefault="00EF5E6A" w:rsidP="00DC174B">
      <w:pPr>
        <w:numPr>
          <w:ilvl w:val="0"/>
          <w:numId w:val="110"/>
        </w:numPr>
        <w:shd w:val="clear" w:color="auto" w:fill="FFFFFF"/>
        <w:tabs>
          <w:tab w:val="clear" w:pos="360"/>
          <w:tab w:val="num" w:pos="993"/>
        </w:tabs>
        <w:suppressAutoHyphens w:val="0"/>
        <w:spacing w:before="100" w:beforeAutospacing="1" w:after="100" w:afterAutospacing="1" w:line="276" w:lineRule="auto"/>
        <w:ind w:left="993" w:hanging="284"/>
        <w:jc w:val="both"/>
        <w:rPr>
          <w:lang w:eastAsia="pl-PL"/>
        </w:rPr>
      </w:pPr>
      <w:r w:rsidRPr="00647DB9">
        <w:rPr>
          <w:lang w:eastAsia="pl-PL"/>
        </w:rPr>
        <w:t>Z prac komisji przewodniczący sporządza protokół.</w:t>
      </w:r>
      <w:bookmarkEnd w:id="46"/>
    </w:p>
    <w:p w:rsidR="00F85726" w:rsidRDefault="00F85726" w:rsidP="004D1886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sz w:val="24"/>
        </w:rPr>
      </w:pPr>
    </w:p>
    <w:p w:rsidR="0079027E" w:rsidRDefault="0079027E" w:rsidP="004D1886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sz w:val="24"/>
        </w:rPr>
      </w:pPr>
    </w:p>
    <w:p w:rsidR="0079027E" w:rsidRDefault="0079027E" w:rsidP="004D1886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sz w:val="24"/>
        </w:rPr>
      </w:pPr>
    </w:p>
    <w:p w:rsidR="00797025" w:rsidRPr="0088295D" w:rsidRDefault="00797025" w:rsidP="004D1886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sz w:val="24"/>
        </w:rPr>
      </w:pPr>
      <w:r w:rsidRPr="0088295D">
        <w:rPr>
          <w:b/>
          <w:sz w:val="24"/>
        </w:rPr>
        <w:t>Rozdział VI</w:t>
      </w:r>
    </w:p>
    <w:p w:rsidR="00797025" w:rsidRPr="0088295D" w:rsidRDefault="00797025" w:rsidP="004D1886">
      <w:pPr>
        <w:pStyle w:val="Nagwek2"/>
        <w:numPr>
          <w:ilvl w:val="1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jc w:val="center"/>
        <w:rPr>
          <w:b/>
          <w:sz w:val="24"/>
        </w:rPr>
      </w:pPr>
      <w:r w:rsidRPr="0088295D">
        <w:rPr>
          <w:b/>
          <w:sz w:val="24"/>
        </w:rPr>
        <w:t>Pracownicy pedagogiczni i inni pracownicy Ośrodka</w:t>
      </w:r>
    </w:p>
    <w:p w:rsidR="00FC5F53" w:rsidRDefault="00FC5F53" w:rsidP="004D188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797025" w:rsidRPr="0088295D" w:rsidRDefault="00F85726" w:rsidP="004D188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34</w:t>
      </w:r>
      <w:r w:rsidR="00797025" w:rsidRPr="0088295D">
        <w:rPr>
          <w:b/>
        </w:rPr>
        <w:t>.</w:t>
      </w:r>
    </w:p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both"/>
      </w:pPr>
    </w:p>
    <w:p w:rsidR="00797025" w:rsidRPr="0088295D" w:rsidRDefault="00797025" w:rsidP="006A4F23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W Ośrodku zatrudnieni są pracownicy pedagogiczni oraz pracownicy administracyjni i</w:t>
      </w:r>
      <w:r w:rsidR="00125776">
        <w:t> </w:t>
      </w:r>
      <w:r w:rsidRPr="0088295D">
        <w:t>obsługi.</w:t>
      </w:r>
    </w:p>
    <w:p w:rsidR="00797025" w:rsidRPr="0088295D" w:rsidRDefault="00797025" w:rsidP="006A4F23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Zakres spraw związanych ze stosunkiem pracy pracowników pedagogicznych reguluje Karta Nauczyciela, natomiast pracowników administracyjni i obsługi –Kodeks Pracy oraz akty wykonawcze do tych ustaw.</w:t>
      </w:r>
    </w:p>
    <w:p w:rsidR="00797025" w:rsidRPr="0088295D" w:rsidRDefault="00797025" w:rsidP="006A4F23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Do pracowników pedagogicznych zatrudnionych w Ośrodku należą:</w:t>
      </w:r>
    </w:p>
    <w:p w:rsidR="00797025" w:rsidRPr="0088295D" w:rsidRDefault="00797025" w:rsidP="006A4F23">
      <w:pPr>
        <w:numPr>
          <w:ilvl w:val="1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dyrektor,</w:t>
      </w:r>
    </w:p>
    <w:p w:rsidR="00797025" w:rsidRPr="0088295D" w:rsidRDefault="00797025" w:rsidP="006A4F23">
      <w:pPr>
        <w:numPr>
          <w:ilvl w:val="1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wicedyrektorzy,</w:t>
      </w:r>
    </w:p>
    <w:p w:rsidR="00797025" w:rsidRPr="0088295D" w:rsidRDefault="00797025" w:rsidP="006A4F23">
      <w:pPr>
        <w:numPr>
          <w:ilvl w:val="1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51" w:name="_Hlk496702742"/>
      <w:r w:rsidRPr="0088295D">
        <w:t xml:space="preserve">nauczyciele, w tym wychowawcy </w:t>
      </w:r>
      <w:r w:rsidR="00411C72" w:rsidRPr="0088295D">
        <w:t>oddziałów</w:t>
      </w:r>
      <w:r w:rsidRPr="0088295D">
        <w:t>, zatrudnieni w poszczególnych typach szkół w Ośrodku,</w:t>
      </w:r>
      <w:r w:rsidR="00411C72" w:rsidRPr="0088295D">
        <w:t xml:space="preserve"> nauczyciele zespołów rewalidacyjno – wychowawczych,</w:t>
      </w:r>
    </w:p>
    <w:bookmarkEnd w:id="51"/>
    <w:p w:rsidR="00797025" w:rsidRPr="0088295D" w:rsidRDefault="00797025" w:rsidP="006A4F23">
      <w:pPr>
        <w:numPr>
          <w:ilvl w:val="1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nauczyciel - bibliotekarz,</w:t>
      </w:r>
    </w:p>
    <w:p w:rsidR="00797025" w:rsidRPr="0088295D" w:rsidRDefault="00797025" w:rsidP="006A4F23">
      <w:pPr>
        <w:numPr>
          <w:ilvl w:val="1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 xml:space="preserve">pedagog szkolny, </w:t>
      </w:r>
    </w:p>
    <w:p w:rsidR="00797025" w:rsidRPr="0088295D" w:rsidRDefault="00797025" w:rsidP="006A4F23">
      <w:pPr>
        <w:numPr>
          <w:ilvl w:val="1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 xml:space="preserve">logopeda, </w:t>
      </w:r>
    </w:p>
    <w:p w:rsidR="00797025" w:rsidRPr="0088295D" w:rsidRDefault="00797025" w:rsidP="006A4F23">
      <w:pPr>
        <w:numPr>
          <w:ilvl w:val="1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psycholog,</w:t>
      </w:r>
    </w:p>
    <w:p w:rsidR="00797025" w:rsidRPr="0088295D" w:rsidRDefault="00797025" w:rsidP="006A4F23">
      <w:pPr>
        <w:numPr>
          <w:ilvl w:val="1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nauczyciele zatrudnieni w świetlicy szkolnej,</w:t>
      </w:r>
    </w:p>
    <w:p w:rsidR="00797025" w:rsidRPr="001E4E9A" w:rsidRDefault="00797025" w:rsidP="006A4F23">
      <w:pPr>
        <w:numPr>
          <w:ilvl w:val="1"/>
          <w:numId w:val="2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52" w:name="_Hlk496702977"/>
      <w:r w:rsidRPr="001E4E9A">
        <w:t>wychowawcy grup wychowawczych</w:t>
      </w:r>
      <w:r w:rsidR="001E4E9A" w:rsidRPr="001E4E9A">
        <w:t>.</w:t>
      </w:r>
    </w:p>
    <w:bookmarkEnd w:id="52"/>
    <w:p w:rsidR="00797025" w:rsidRPr="0088295D" w:rsidRDefault="00797025" w:rsidP="006A4F23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Do pracowników administracyjnych Ośrodka, należą pracownicy zatrudnieni na stanowiskach i</w:t>
      </w:r>
      <w:r w:rsidR="002C182E">
        <w:t> </w:t>
      </w:r>
      <w:r w:rsidRPr="0088295D">
        <w:t>w</w:t>
      </w:r>
      <w:r w:rsidR="002C182E">
        <w:t> </w:t>
      </w:r>
      <w:r w:rsidRPr="0088295D">
        <w:t>działach:</w:t>
      </w:r>
    </w:p>
    <w:p w:rsidR="00797025" w:rsidRPr="0088295D" w:rsidRDefault="00125776" w:rsidP="006A4F23">
      <w:pPr>
        <w:numPr>
          <w:ilvl w:val="1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>
        <w:t>pracownicy administracji</w:t>
      </w:r>
      <w:r w:rsidR="00797025" w:rsidRPr="0088295D">
        <w:t>,</w:t>
      </w:r>
      <w:r w:rsidR="007169B6">
        <w:t xml:space="preserve"> w tym kierownik administracji,</w:t>
      </w:r>
    </w:p>
    <w:p w:rsidR="00797025" w:rsidRPr="00FF69C0" w:rsidRDefault="00125776" w:rsidP="006A4F23">
      <w:pPr>
        <w:numPr>
          <w:ilvl w:val="1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FF69C0">
        <w:t>pracownicy księgowości</w:t>
      </w:r>
      <w:r w:rsidR="00797025" w:rsidRPr="00FF69C0">
        <w:t>,</w:t>
      </w:r>
      <w:r w:rsidR="007169B6">
        <w:t xml:space="preserve"> w tym główny księgowy,</w:t>
      </w:r>
    </w:p>
    <w:p w:rsidR="00797025" w:rsidRPr="0088295D" w:rsidRDefault="00125776" w:rsidP="006A4F23">
      <w:pPr>
        <w:numPr>
          <w:ilvl w:val="1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>
        <w:t>sekretarz szkoły</w:t>
      </w:r>
      <w:r w:rsidR="00797025" w:rsidRPr="0088295D">
        <w:t>.</w:t>
      </w:r>
    </w:p>
    <w:p w:rsidR="00797025" w:rsidRPr="0088295D" w:rsidRDefault="00797025" w:rsidP="006A4F23">
      <w:pPr>
        <w:numPr>
          <w:ilvl w:val="0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Do pracowników obsługowych Ośrodka, należą pracownicy zatrudnieni na stanowiskach i</w:t>
      </w:r>
      <w:r w:rsidR="00334DB7">
        <w:t> </w:t>
      </w:r>
      <w:r w:rsidRPr="0088295D">
        <w:t>w działach:</w:t>
      </w:r>
    </w:p>
    <w:p w:rsidR="00797025" w:rsidRDefault="0062514B" w:rsidP="006A4F23">
      <w:pPr>
        <w:numPr>
          <w:ilvl w:val="1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>
        <w:t>P</w:t>
      </w:r>
      <w:r w:rsidR="00FF69C0">
        <w:t>racownik</w:t>
      </w:r>
      <w:r>
        <w:t xml:space="preserve"> </w:t>
      </w:r>
      <w:r w:rsidR="00797025" w:rsidRPr="0088295D">
        <w:t xml:space="preserve">kuchni, </w:t>
      </w:r>
    </w:p>
    <w:p w:rsidR="00FF69C0" w:rsidRPr="0088295D" w:rsidRDefault="00FF69C0" w:rsidP="006A4F23">
      <w:pPr>
        <w:numPr>
          <w:ilvl w:val="1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>
        <w:t>sprzątaczka,</w:t>
      </w:r>
    </w:p>
    <w:p w:rsidR="00797025" w:rsidRPr="0088295D" w:rsidRDefault="00FF69C0" w:rsidP="006A4F23">
      <w:pPr>
        <w:numPr>
          <w:ilvl w:val="1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>
        <w:t>pomoc</w:t>
      </w:r>
      <w:r w:rsidR="00797025" w:rsidRPr="0088295D">
        <w:t xml:space="preserve"> nauczyciel</w:t>
      </w:r>
      <w:r>
        <w:t>a</w:t>
      </w:r>
      <w:r w:rsidR="00797025" w:rsidRPr="0088295D">
        <w:t>,</w:t>
      </w:r>
    </w:p>
    <w:p w:rsidR="00797025" w:rsidRPr="0088295D" w:rsidRDefault="00FC5F53" w:rsidP="006A4F23">
      <w:pPr>
        <w:numPr>
          <w:ilvl w:val="1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>
        <w:t>konserwator</w:t>
      </w:r>
      <w:r w:rsidR="00797025" w:rsidRPr="0088295D">
        <w:t xml:space="preserve"> sprzętu i urządzeń technicznych,</w:t>
      </w:r>
    </w:p>
    <w:p w:rsidR="00797025" w:rsidRDefault="00FF69C0" w:rsidP="006A4F23">
      <w:pPr>
        <w:numPr>
          <w:ilvl w:val="1"/>
          <w:numId w:val="6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>
        <w:t>kierowca</w:t>
      </w:r>
      <w:r w:rsidR="00125776">
        <w:t>,</w:t>
      </w:r>
    </w:p>
    <w:p w:rsidR="00125776" w:rsidRPr="00FF69C0" w:rsidRDefault="001E4E9A" w:rsidP="001E4E9A">
      <w:pPr>
        <w:tabs>
          <w:tab w:val="left" w:pos="284"/>
          <w:tab w:val="left" w:pos="426"/>
        </w:tabs>
        <w:spacing w:line="276" w:lineRule="auto"/>
        <w:jc w:val="both"/>
      </w:pPr>
      <w:r>
        <w:t>6.</w:t>
      </w:r>
      <w:r>
        <w:tab/>
        <w:t>P</w:t>
      </w:r>
      <w:r w:rsidR="00576788" w:rsidRPr="00FF69C0">
        <w:t>ielęgniarka szkolna</w:t>
      </w:r>
      <w:r w:rsidR="00125776" w:rsidRPr="00FF69C0">
        <w:t>.</w:t>
      </w:r>
    </w:p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both"/>
      </w:pPr>
    </w:p>
    <w:p w:rsidR="00797025" w:rsidRPr="0088295D" w:rsidRDefault="00F85726" w:rsidP="004D188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35</w:t>
      </w:r>
      <w:r w:rsidR="00797025" w:rsidRPr="0088295D">
        <w:rPr>
          <w:b/>
        </w:rPr>
        <w:t>.</w:t>
      </w:r>
    </w:p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both"/>
      </w:pPr>
    </w:p>
    <w:p w:rsidR="00797025" w:rsidRPr="0088295D" w:rsidRDefault="00797025" w:rsidP="006A4F23">
      <w:pPr>
        <w:numPr>
          <w:ilvl w:val="3"/>
          <w:numId w:val="72"/>
        </w:numPr>
        <w:tabs>
          <w:tab w:val="left" w:pos="284"/>
          <w:tab w:val="left" w:pos="360"/>
          <w:tab w:val="left" w:pos="426"/>
        </w:tabs>
        <w:spacing w:line="276" w:lineRule="auto"/>
        <w:ind w:left="0" w:firstLine="0"/>
        <w:jc w:val="both"/>
      </w:pPr>
      <w:r w:rsidRPr="0088295D">
        <w:t>W Ośrodku tworzy się następujące kierownicze stanowiska pedagogiczne:</w:t>
      </w:r>
    </w:p>
    <w:p w:rsidR="00334DB7" w:rsidRDefault="00B817B8" w:rsidP="004D1886">
      <w:pPr>
        <w:tabs>
          <w:tab w:val="left" w:pos="284"/>
          <w:tab w:val="left" w:pos="426"/>
        </w:tabs>
        <w:spacing w:line="276" w:lineRule="auto"/>
        <w:jc w:val="both"/>
      </w:pPr>
      <w:bookmarkStart w:id="53" w:name="_Hlk496703100"/>
      <w:r w:rsidRPr="0088295D">
        <w:t xml:space="preserve">1) </w:t>
      </w:r>
      <w:r w:rsidR="00797025" w:rsidRPr="0088295D">
        <w:t>wiced</w:t>
      </w:r>
      <w:r w:rsidR="00125776">
        <w:t>yrektora ds. szkół dla uczniów z niep</w:t>
      </w:r>
      <w:r w:rsidR="00334DB7">
        <w:t>ełnosprawnością w stopniu lekkim,</w:t>
      </w:r>
    </w:p>
    <w:p w:rsidR="00334DB7" w:rsidRDefault="00B817B8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 xml:space="preserve">2) </w:t>
      </w:r>
      <w:r w:rsidR="00797025" w:rsidRPr="0088295D">
        <w:t>wicedyrektora ds.</w:t>
      </w:r>
      <w:r w:rsidR="00334DB7">
        <w:t xml:space="preserve"> szkół dla uczniów z niepełnosprawnością w stopniu umiarkowanym, znacznym i</w:t>
      </w:r>
      <w:r w:rsidR="002C182E">
        <w:t> </w:t>
      </w:r>
      <w:r w:rsidR="00334DB7">
        <w:t>głębokim,</w:t>
      </w:r>
    </w:p>
    <w:p w:rsidR="00797025" w:rsidRPr="0088295D" w:rsidRDefault="00B817B8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 xml:space="preserve">3) </w:t>
      </w:r>
      <w:r w:rsidR="00797025" w:rsidRPr="0088295D">
        <w:t xml:space="preserve">wicedyrektora ds. </w:t>
      </w:r>
      <w:r w:rsidR="00334DB7">
        <w:t>wychowawczych</w:t>
      </w:r>
    </w:p>
    <w:bookmarkEnd w:id="53"/>
    <w:p w:rsidR="00797025" w:rsidRPr="0088295D" w:rsidRDefault="00797025" w:rsidP="006A4F23">
      <w:pPr>
        <w:pStyle w:val="Podtytu"/>
        <w:numPr>
          <w:ilvl w:val="0"/>
          <w:numId w:val="36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lastRenderedPageBreak/>
        <w:t>W czasie długotrwałej nieobecności Dyrektora w pracy jego obowiązki pełni wyznaczony przez niego wicedyrektor. Wyznaczony wicedyrektor podejmuje decyzje dotyczące spraw bieżących.</w:t>
      </w:r>
    </w:p>
    <w:p w:rsidR="00797025" w:rsidRPr="0088295D" w:rsidRDefault="00797025" w:rsidP="006A4F23">
      <w:pPr>
        <w:pStyle w:val="Podtytu"/>
        <w:numPr>
          <w:ilvl w:val="0"/>
          <w:numId w:val="36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Wicedyrektor, o którym mowa w ust. 2, podejmuje inne decyzje niż dotyczące spraw bieżących, na podstawie pisemnego upoważnienia Dyrektora.</w:t>
      </w:r>
    </w:p>
    <w:p w:rsidR="00797025" w:rsidRPr="0088295D" w:rsidRDefault="00797025" w:rsidP="006A4F23">
      <w:pPr>
        <w:pStyle w:val="Podtytu"/>
        <w:numPr>
          <w:ilvl w:val="0"/>
          <w:numId w:val="36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Do kompetencji wicedyrektorów należy kierowanie pracą w przydzielonej części Ośrodka na podstawie zakresu czynności ustalonego przez Dyrektora, a w szczególności:</w:t>
      </w:r>
    </w:p>
    <w:p w:rsidR="00797025" w:rsidRPr="0088295D" w:rsidRDefault="00797025" w:rsidP="004D1886">
      <w:pPr>
        <w:tabs>
          <w:tab w:val="left" w:pos="284"/>
          <w:tab w:val="left" w:pos="360"/>
          <w:tab w:val="left" w:pos="426"/>
          <w:tab w:val="left" w:pos="720"/>
        </w:tabs>
        <w:spacing w:line="276" w:lineRule="auto"/>
        <w:jc w:val="both"/>
      </w:pPr>
      <w:r w:rsidRPr="0088295D">
        <w:t>1)podejmowanie decyzji w ramach kompetencji określonych w przydziale</w:t>
      </w:r>
      <w:r w:rsidR="009B4858" w:rsidRPr="0088295D">
        <w:t xml:space="preserve"> czynności,</w:t>
      </w:r>
    </w:p>
    <w:p w:rsidR="00797025" w:rsidRPr="0088295D" w:rsidRDefault="00797025" w:rsidP="006A4F23">
      <w:pPr>
        <w:pStyle w:val="Podtytu"/>
        <w:numPr>
          <w:ilvl w:val="0"/>
          <w:numId w:val="6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sprawowanie nadzoru pedagogicznego w stosunku do przydzielonej grupy nauczycieli,</w:t>
      </w:r>
    </w:p>
    <w:p w:rsidR="00797025" w:rsidRPr="0088295D" w:rsidRDefault="00797025" w:rsidP="006A4F23">
      <w:pPr>
        <w:pStyle w:val="Podtytu"/>
        <w:numPr>
          <w:ilvl w:val="0"/>
          <w:numId w:val="6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przygotowanie projektów ocen pracy nauczycieli, w stosunku do których sprawuje bezpośredni nadzór pedagogiczny,</w:t>
      </w:r>
    </w:p>
    <w:p w:rsidR="00797025" w:rsidRPr="0088295D" w:rsidRDefault="00797025" w:rsidP="006A4F23">
      <w:pPr>
        <w:pStyle w:val="Podtytu"/>
        <w:numPr>
          <w:ilvl w:val="0"/>
          <w:numId w:val="6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wskazanie Dyrektorowi opiekunów stażu nauczycieli stażystów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i kontraktowych,</w:t>
      </w:r>
    </w:p>
    <w:p w:rsidR="00797025" w:rsidRPr="0088295D" w:rsidRDefault="00797025" w:rsidP="006A4F23">
      <w:pPr>
        <w:pStyle w:val="Podtytu"/>
        <w:numPr>
          <w:ilvl w:val="0"/>
          <w:numId w:val="6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przygotowywanie projektów dokumentacji szkolnej,</w:t>
      </w:r>
    </w:p>
    <w:p w:rsidR="00797025" w:rsidRPr="0088295D" w:rsidRDefault="00797025" w:rsidP="006A4F23">
      <w:pPr>
        <w:pStyle w:val="Podtytu"/>
        <w:numPr>
          <w:ilvl w:val="0"/>
          <w:numId w:val="6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kierowanie bieżącą działalnością dydaktyczno – wychowawczą,</w:t>
      </w:r>
    </w:p>
    <w:p w:rsidR="00797025" w:rsidRPr="0088295D" w:rsidRDefault="00797025" w:rsidP="006A4F23">
      <w:pPr>
        <w:pStyle w:val="Podtytu"/>
        <w:numPr>
          <w:ilvl w:val="0"/>
          <w:numId w:val="6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8295D">
        <w:rPr>
          <w:b w:val="0"/>
          <w:sz w:val="24"/>
          <w:szCs w:val="24"/>
        </w:rPr>
        <w:t>organizowanie zastępstw doraźnych za nieobecnych nauczycieli,</w:t>
      </w:r>
    </w:p>
    <w:p w:rsidR="00797025" w:rsidRPr="0088295D" w:rsidRDefault="00797025" w:rsidP="006A4F23">
      <w:pPr>
        <w:pStyle w:val="Podtytu"/>
        <w:numPr>
          <w:ilvl w:val="0"/>
          <w:numId w:val="6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sprawowanie kontroli spełniania obowiązku szkolnego przez uczniów, uczęszczających do Ośrodka,</w:t>
      </w:r>
    </w:p>
    <w:p w:rsidR="00797025" w:rsidRPr="0088295D" w:rsidRDefault="00797025" w:rsidP="006A4F23">
      <w:pPr>
        <w:pStyle w:val="Podtytu"/>
        <w:numPr>
          <w:ilvl w:val="0"/>
          <w:numId w:val="6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przygotowanie materiałów sprawozdawczych i dokonanie analizy danych, dotyczących efektów kształcenia i wychowania,</w:t>
      </w:r>
    </w:p>
    <w:p w:rsidR="00797025" w:rsidRPr="0088295D" w:rsidRDefault="00797025" w:rsidP="006A4F23">
      <w:pPr>
        <w:pStyle w:val="Podtytu"/>
        <w:numPr>
          <w:ilvl w:val="0"/>
          <w:numId w:val="6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sprawowanie kontroli nad prawidłowym przechowywaniem dokumentów szkolnych, zgodnie z</w:t>
      </w:r>
      <w:r w:rsidR="002C182E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odrębnymi przepisami,</w:t>
      </w:r>
    </w:p>
    <w:p w:rsidR="00797025" w:rsidRPr="0088295D" w:rsidRDefault="00797025" w:rsidP="006A4F23">
      <w:pPr>
        <w:pStyle w:val="Podtytu"/>
        <w:numPr>
          <w:ilvl w:val="0"/>
          <w:numId w:val="6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wykonywanie innych zadań z upoważnienia dyrektora,</w:t>
      </w:r>
    </w:p>
    <w:p w:rsidR="00797025" w:rsidRPr="0088295D" w:rsidRDefault="00797025" w:rsidP="006A4F23">
      <w:pPr>
        <w:pStyle w:val="Podtytu"/>
        <w:numPr>
          <w:ilvl w:val="0"/>
          <w:numId w:val="68"/>
        </w:numPr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inne kompetencje i zadania, określone w szczegółowym przydziale czynności.</w:t>
      </w:r>
    </w:p>
    <w:p w:rsidR="00797025" w:rsidRPr="0088295D" w:rsidRDefault="00797025" w:rsidP="004D1886">
      <w:pPr>
        <w:pStyle w:val="Podtytu"/>
        <w:tabs>
          <w:tab w:val="left" w:pos="284"/>
          <w:tab w:val="left" w:pos="426"/>
          <w:tab w:val="left" w:pos="1276"/>
          <w:tab w:val="left" w:pos="1560"/>
          <w:tab w:val="left" w:pos="1701"/>
          <w:tab w:val="left" w:pos="2410"/>
        </w:tabs>
        <w:spacing w:line="276" w:lineRule="auto"/>
        <w:jc w:val="both"/>
        <w:rPr>
          <w:b w:val="0"/>
          <w:sz w:val="24"/>
          <w:szCs w:val="24"/>
        </w:rPr>
      </w:pPr>
    </w:p>
    <w:p w:rsidR="00797025" w:rsidRDefault="00F85726" w:rsidP="004D188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36</w:t>
      </w:r>
      <w:r w:rsidR="00797025" w:rsidRPr="0088295D">
        <w:rPr>
          <w:b/>
        </w:rPr>
        <w:t>.</w:t>
      </w:r>
    </w:p>
    <w:p w:rsidR="00F85726" w:rsidRDefault="00F85726" w:rsidP="004D188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3C2718" w:rsidRPr="00C616EA" w:rsidRDefault="003C2718" w:rsidP="006A4F23">
      <w:pPr>
        <w:numPr>
          <w:ilvl w:val="0"/>
          <w:numId w:val="96"/>
        </w:numPr>
        <w:suppressAutoHyphens w:val="0"/>
        <w:spacing w:line="276" w:lineRule="auto"/>
        <w:ind w:left="284" w:hanging="284"/>
        <w:jc w:val="both"/>
        <w:rPr>
          <w:b/>
        </w:rPr>
      </w:pPr>
      <w:r w:rsidRPr="002D756B">
        <w:t>Nauczyciel prowadzi pracę dydaktyczno-wychowaw</w:t>
      </w:r>
      <w:r>
        <w:t>czą i opiekuńczą oraz odpowiada</w:t>
      </w:r>
      <w:r w:rsidRPr="002D756B">
        <w:t xml:space="preserve"> za jakość i wyniki tej pracy oraz bezpieczeństwo powierzonych jego opiece uczniów.</w:t>
      </w:r>
    </w:p>
    <w:p w:rsidR="003C2718" w:rsidRPr="002D756B" w:rsidRDefault="003C2718" w:rsidP="006A4F23">
      <w:pPr>
        <w:numPr>
          <w:ilvl w:val="0"/>
          <w:numId w:val="96"/>
        </w:numPr>
        <w:tabs>
          <w:tab w:val="num" w:pos="426"/>
        </w:tabs>
        <w:suppressAutoHyphens w:val="0"/>
        <w:spacing w:line="276" w:lineRule="auto"/>
        <w:ind w:left="284" w:hanging="284"/>
        <w:jc w:val="both"/>
        <w:rPr>
          <w:b/>
        </w:rPr>
      </w:pPr>
      <w:r w:rsidRPr="002D756B">
        <w:t xml:space="preserve">Do obowiązków nauczycieli należy w szczególności: </w:t>
      </w:r>
    </w:p>
    <w:p w:rsidR="003C2718" w:rsidRPr="005706EE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spacing w:line="276" w:lineRule="auto"/>
        <w:ind w:left="284" w:hanging="284"/>
        <w:jc w:val="both"/>
      </w:pPr>
      <w:r>
        <w:t xml:space="preserve">rzetelne realizowanie zadań zgodnie </w:t>
      </w:r>
      <w:r w:rsidRPr="007F48BF">
        <w:t xml:space="preserve">z powierzonym mu stanowiskiem oraz podstawowymi funkcjami szkoły: dydaktyczną, wychowawczą i opiekuńczą, w tym zadania związane z zapewnieniem bezpieczeństwa uczniom w czasie zajęć organizowanych przez szkołę; </w:t>
      </w:r>
    </w:p>
    <w:p w:rsidR="003C2718" w:rsidRPr="007A74BE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spacing w:line="276" w:lineRule="auto"/>
        <w:ind w:left="284" w:hanging="284"/>
        <w:jc w:val="both"/>
      </w:pPr>
      <w:r w:rsidRPr="007A74BE">
        <w:t>prawidłowa organizacja procesu dydaktycznego, m.in. wykorzystanie najnowszej wiedzy merytorycznej i</w:t>
      </w:r>
      <w:r w:rsidR="002C182E">
        <w:t> </w:t>
      </w:r>
      <w:r w:rsidRPr="007A74BE">
        <w:t>metodycznej do pełnej realizacji wybranego programu nauczania danego przedmiotu,</w:t>
      </w:r>
      <w:r w:rsidR="0062514B">
        <w:t xml:space="preserve"> </w:t>
      </w:r>
      <w:r w:rsidRPr="007A74BE">
        <w:t xml:space="preserve">wybór optymalnych form organizacyjnych i metod nauczania w celu maksymalnego ułatwienia uczniom zrozumienia istoty realizowanych zagadnień, motywowanie uczniów do aktywnego udziału w lekcji, formułowania własnych opinii i sadów, </w:t>
      </w:r>
    </w:p>
    <w:p w:rsidR="003C2718" w:rsidRPr="007A74BE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spacing w:line="276" w:lineRule="auto"/>
        <w:ind w:left="284" w:hanging="284"/>
        <w:jc w:val="both"/>
      </w:pPr>
      <w:r w:rsidRPr="007A74BE">
        <w:t>tworzenie własnego warsztatu pracy dydaktycznej, wykonywanie pomocy dydaktycznych wspólnie z</w:t>
      </w:r>
      <w:r>
        <w:t> </w:t>
      </w:r>
      <w:r w:rsidRPr="007A74BE">
        <w:t>uczniami, udział w gromadzeniu innych niezbędnych środków dydaktycznych (zgłaszanie dyrekcji zapotrzebowania, pomoc w zakupie), dbałość o pomoce i sprzęt szkolny,</w:t>
      </w:r>
    </w:p>
    <w:p w:rsidR="003C2718" w:rsidRPr="00347C31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7A74BE">
        <w:t>bezstronne, rzetelne, systematyczne i sprawiedliwe ocenianie wiedzy i umiejętności uczniów, ujawnianie i uzasadnianie oceny, informow</w:t>
      </w:r>
      <w:r>
        <w:t>anie rodziców o zagrożeniu oceną</w:t>
      </w:r>
      <w:r w:rsidRPr="007A74BE">
        <w:t xml:space="preserve"> niedostateczną według formy ustalonej w </w:t>
      </w:r>
      <w:r w:rsidRPr="005C7E71">
        <w:rPr>
          <w:i/>
          <w:iCs/>
        </w:rPr>
        <w:t>Wewnątrzszkolnym Systemie Oceniania</w:t>
      </w:r>
      <w:r w:rsidRPr="007A74BE">
        <w:rPr>
          <w:i/>
          <w:iCs/>
        </w:rPr>
        <w:t>,</w:t>
      </w:r>
    </w:p>
    <w:p w:rsidR="003C2718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dostosowanie wymagań edukacyjnych</w:t>
      </w:r>
      <w:r w:rsidRPr="00347C31">
        <w:t xml:space="preserve"> z nauczanego przedmiotu (zajęć) do indywidualnych potrzeb rozwojowych i edukacyjnych oraz możliwości psychofizycznych na podstawie orzeczenia o potrzebie kształcenia specjalnego; </w:t>
      </w:r>
    </w:p>
    <w:p w:rsidR="003C2718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t>indywidualizowanie pracy</w:t>
      </w:r>
      <w:r w:rsidRPr="00347C31">
        <w:t xml:space="preserve"> z uczniem na zajęciach edukacyjnych odpowiednio do potrzeb rozwojowych i</w:t>
      </w:r>
      <w:r>
        <w:t> </w:t>
      </w:r>
      <w:r w:rsidRPr="00347C31">
        <w:t xml:space="preserve">edukacyjnych oraz możliwości psychofizycznych ucznia; </w:t>
      </w:r>
    </w:p>
    <w:p w:rsidR="003C2718" w:rsidRPr="00347C31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>
        <w:lastRenderedPageBreak/>
        <w:t>dbanie</w:t>
      </w:r>
      <w:r w:rsidRPr="00347C31">
        <w:t xml:space="preserve"> o kształtowanie u uczniów postaw moralnych i obywatelskich zgodnie z ideą demokracji, pokoju i</w:t>
      </w:r>
      <w:r w:rsidR="00413EC3">
        <w:t> </w:t>
      </w:r>
      <w:r w:rsidRPr="00347C31">
        <w:t xml:space="preserve">przyjaźni między ludźmi różnych narodów, ras i światopoglądów; </w:t>
      </w:r>
    </w:p>
    <w:p w:rsidR="003C2718" w:rsidRPr="007A74BE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7A74BE">
        <w:t>wspieranie rozwoju psychofizycznego uczniów, ich zdolności i zainteresowań, m.in. poprzez pomoc w</w:t>
      </w:r>
      <w:r>
        <w:t> </w:t>
      </w:r>
      <w:r w:rsidRPr="007A74BE">
        <w:t xml:space="preserve">rozwijaniu szczególnych uzdolnień i zainteresowań przygotowanie do udziału w konkursach, olimpiadach przedmiotowych, zawodach, </w:t>
      </w:r>
    </w:p>
    <w:p w:rsidR="003C2718" w:rsidRPr="007A74BE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7A74BE">
        <w:t>udzielanie pomocy w przezwyciężaniu niepowodzeń szkolnych uczniów, rozpoznanie możliwości i</w:t>
      </w:r>
      <w:r>
        <w:t> potrzeb</w:t>
      </w:r>
      <w:r w:rsidRPr="007A74BE">
        <w:t xml:space="preserve"> ucznia w porozumieniu z wychowawcą, </w:t>
      </w:r>
    </w:p>
    <w:p w:rsidR="003C2718" w:rsidRPr="007A74BE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</w:pPr>
      <w:r w:rsidRPr="007A74BE">
        <w:t xml:space="preserve"> współpraca z wychowawcą i samorządem klasowym, </w:t>
      </w:r>
    </w:p>
    <w:p w:rsidR="003C2718" w:rsidRPr="007A74BE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</w:pPr>
      <w:r w:rsidRPr="007A74BE">
        <w:t xml:space="preserve">indywidualne kontakty z rodzicami uczniów, </w:t>
      </w:r>
    </w:p>
    <w:p w:rsidR="003C2718" w:rsidRPr="007A74BE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</w:pPr>
      <w:r w:rsidRPr="007A74BE">
        <w:t>doskonalenie umiejętności dydaktycznych i podnoszenie poziomu wiedzy merytorycznej, aktywny udział we wszystkich posiedzeniach Rady Pedagogicznej i udział w lekcjach koleżeńskich, uczestnictwo w</w:t>
      </w:r>
      <w:r w:rsidR="00413EC3">
        <w:t> </w:t>
      </w:r>
      <w:r w:rsidRPr="007A74BE">
        <w:t>konferencjach metodycznych oraz innych formach doskonalenia</w:t>
      </w:r>
      <w:r w:rsidR="0009548E">
        <w:t xml:space="preserve"> organizowanych przez </w:t>
      </w:r>
      <w:r w:rsidR="0009548E">
        <w:tab/>
        <w:t xml:space="preserve">ODN, OKE </w:t>
      </w:r>
      <w:r w:rsidRPr="007A74BE">
        <w:t>lub inne instytucje w poroz</w:t>
      </w:r>
      <w:r w:rsidR="0009548E">
        <w:t>umieniu z Dyrekorem</w:t>
      </w:r>
      <w:r w:rsidRPr="007A74BE">
        <w:t xml:space="preserve"> Szkoły zgodnie ze szkolnym planem WDN,</w:t>
      </w:r>
    </w:p>
    <w:p w:rsidR="003C2718" w:rsidRPr="007A74BE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</w:pPr>
      <w:r>
        <w:t>aktywny udział w życiu s</w:t>
      </w:r>
      <w:r w:rsidRPr="007A74BE">
        <w:t xml:space="preserve">zkoły: uczestnictwo w uroczystościach i </w:t>
      </w:r>
      <w:r>
        <w:t>imprezach organizowanych przez s</w:t>
      </w:r>
      <w:r w:rsidRPr="007A74BE">
        <w:t>zkołę, opieka nad uczniami w kole przedmiotowym, kole zainteresowań lub innej formie organizacyjnej,</w:t>
      </w:r>
    </w:p>
    <w:p w:rsidR="003C2718" w:rsidRPr="007A74BE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</w:pPr>
      <w:r w:rsidRPr="007A74BE">
        <w:t>przestrzeganie dyscypliny pracy: aktywne pełnienie dyżuru przez całą przerwę międzylekcyjną, natychmiastowe informowanie dyrekcji o nieobecności w pracy, punktualne rozpoczynanie i</w:t>
      </w:r>
      <w:r>
        <w:t> </w:t>
      </w:r>
      <w:r w:rsidRPr="007A74BE">
        <w:t>kończe</w:t>
      </w:r>
      <w:r w:rsidR="003C7C61">
        <w:t xml:space="preserve">nie zajęć oraz innych zapisów Kodeksu </w:t>
      </w:r>
      <w:r w:rsidRPr="007A74BE">
        <w:t>P</w:t>
      </w:r>
      <w:r w:rsidR="003C7C61">
        <w:t>racy.</w:t>
      </w:r>
    </w:p>
    <w:p w:rsidR="003C2718" w:rsidRPr="007A74BE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</w:pPr>
      <w:r w:rsidRPr="007A74BE">
        <w:t xml:space="preserve">prawidłowe prowadzenie dokumentacji pedagogicznej lekcji lub </w:t>
      </w:r>
      <w:r w:rsidR="003C7C61">
        <w:t>zajęć</w:t>
      </w:r>
      <w:r w:rsidRPr="007A74BE">
        <w:t xml:space="preserve">, opracowanie właściwego rozkładu materiału, terminowe dokonywanie prawidłowych wpisów do dziennika, arkuszy ocen i innych dokumentów, </w:t>
      </w:r>
    </w:p>
    <w:p w:rsidR="003C2718" w:rsidRPr="007A74BE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</w:pPr>
      <w:r w:rsidRPr="007A74BE">
        <w:t>kierowanie się w swoich działaniach dobrem ucznia, a także poszanowanie godności osobistej ucznia,</w:t>
      </w:r>
    </w:p>
    <w:p w:rsidR="003C2718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</w:pPr>
      <w:r w:rsidRPr="007A74BE">
        <w:t>przestrzeganie tajemnicy służbowej,</w:t>
      </w:r>
    </w:p>
    <w:p w:rsidR="003C2718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</w:pPr>
      <w:r>
        <w:t>uczestniczenie</w:t>
      </w:r>
      <w:r w:rsidRPr="00E42213">
        <w:t xml:space="preserve"> w przeprowadzeniu egzaminów zewnętrznych;</w:t>
      </w:r>
    </w:p>
    <w:p w:rsidR="003C2718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</w:pPr>
      <w:r>
        <w:t>współpraca</w:t>
      </w:r>
      <w:r w:rsidRPr="00347C31">
        <w:t xml:space="preserve"> z wychowawcą i samorządem klasowym; </w:t>
      </w:r>
    </w:p>
    <w:p w:rsidR="003C2718" w:rsidRPr="00347C31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</w:pPr>
      <w:r>
        <w:t>prawidłowe prowadzenie dokumentacji</w:t>
      </w:r>
      <w:r w:rsidRPr="00347C31">
        <w:t xml:space="preserve"> przebiegu nauczania, wychowania i opieki </w:t>
      </w:r>
      <w:r>
        <w:t>prowadzonych zajęć, opracowanie wymaganego</w:t>
      </w:r>
      <w:r w:rsidRPr="00347C31">
        <w:t xml:space="preserve"> na danym stanowisku pracy program</w:t>
      </w:r>
      <w:r>
        <w:t>u</w:t>
      </w:r>
      <w:r w:rsidRPr="00347C31">
        <w:t>/ plan</w:t>
      </w:r>
      <w:r>
        <w:t>u</w:t>
      </w:r>
      <w:r w:rsidRPr="00347C31">
        <w:t xml:space="preserve">, </w:t>
      </w:r>
      <w:r>
        <w:t>terminowe dokonywanie</w:t>
      </w:r>
      <w:r w:rsidRPr="00347C31">
        <w:t xml:space="preserve"> wpisów do odpowiedniego do rodzaju prowadzonych zajęć dziennika, arkuszy ocen; </w:t>
      </w:r>
    </w:p>
    <w:p w:rsidR="003C2718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</w:pPr>
      <w:r>
        <w:t>przedstawianie dyrektorowi Ośrodka programów i planów</w:t>
      </w:r>
      <w:r w:rsidRPr="00E42213">
        <w:t xml:space="preserve"> pracy;</w:t>
      </w:r>
    </w:p>
    <w:p w:rsidR="003C2718" w:rsidRPr="0043748C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</w:pPr>
      <w:r w:rsidRPr="0043748C">
        <w:t>formuł</w:t>
      </w:r>
      <w:r>
        <w:t>owanie wymagań edukacyjnych niezbędnych</w:t>
      </w:r>
      <w:r w:rsidRPr="0043748C">
        <w:t xml:space="preserve"> do uzyskania poszczególnych śródrocznych i</w:t>
      </w:r>
      <w:r>
        <w:t> </w:t>
      </w:r>
      <w:r w:rsidRPr="0043748C">
        <w:t xml:space="preserve">rocznych ocen klasyfikacyjnych z obowiązkowych i dodatkowych zajęć edukacyjnych. </w:t>
      </w:r>
    </w:p>
    <w:p w:rsidR="003C2718" w:rsidRPr="007A74BE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</w:pPr>
      <w:r w:rsidRPr="007A74BE">
        <w:t xml:space="preserve"> przestrzeganie zasad współżycia społecznego i dbanie o właściwe relacje pracownicze,</w:t>
      </w:r>
    </w:p>
    <w:p w:rsidR="003C2718" w:rsidRPr="007A74BE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</w:pPr>
      <w:r w:rsidRPr="007A74BE">
        <w:t>wspieranie każdego ucznia w jego rozwoju,</w:t>
      </w:r>
    </w:p>
    <w:p w:rsidR="003C2718" w:rsidRPr="007A74BE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</w:pPr>
      <w:r w:rsidRPr="007A74BE">
        <w:t>dążenie do pełni własnego rozwoju,</w:t>
      </w:r>
    </w:p>
    <w:p w:rsidR="003C2718" w:rsidRPr="007A74BE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</w:pPr>
      <w:r w:rsidRPr="007A74BE">
        <w:t>dokonanie wyboru podręczników i programu nauczania lub opracowanie własnego programu nauczania i</w:t>
      </w:r>
      <w:r w:rsidR="00413EC3">
        <w:t> </w:t>
      </w:r>
      <w:r w:rsidRPr="007A74BE">
        <w:t>zapoznanie z nim uczniów i rodziców, po uprzednim przedstawieniu ich do zaopiniowania przez Radę Pedagogiczną,</w:t>
      </w:r>
    </w:p>
    <w:p w:rsidR="003C2718" w:rsidRDefault="003C2718" w:rsidP="006A4F23">
      <w:pPr>
        <w:numPr>
          <w:ilvl w:val="1"/>
          <w:numId w:val="97"/>
        </w:numPr>
        <w:tabs>
          <w:tab w:val="clear" w:pos="1080"/>
        </w:tabs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</w:pPr>
      <w:r w:rsidRPr="007A74BE">
        <w:t>uczestniczenie w przepro</w:t>
      </w:r>
      <w:r>
        <w:t xml:space="preserve">wadzaniu </w:t>
      </w:r>
      <w:r w:rsidRPr="007A74BE">
        <w:t>egzaminów w ostatnim roku nauki w gimnazjum, egzaminu potwierdzającego kwalifikacje zawodowe.</w:t>
      </w:r>
    </w:p>
    <w:p w:rsidR="003C2718" w:rsidRDefault="003C2718" w:rsidP="004D1886">
      <w:pPr>
        <w:pStyle w:val="Akapitzlist"/>
        <w:ind w:left="0"/>
        <w:jc w:val="center"/>
      </w:pPr>
    </w:p>
    <w:p w:rsidR="003C2718" w:rsidRPr="00F85726" w:rsidRDefault="00F85726" w:rsidP="004D1886">
      <w:pPr>
        <w:pStyle w:val="Akapitzlist"/>
        <w:ind w:left="0"/>
        <w:jc w:val="center"/>
        <w:rPr>
          <w:b/>
        </w:rPr>
      </w:pPr>
      <w:r w:rsidRPr="00F85726">
        <w:rPr>
          <w:b/>
        </w:rPr>
        <w:t>§ 37</w:t>
      </w:r>
      <w:r>
        <w:rPr>
          <w:b/>
        </w:rPr>
        <w:t>.</w:t>
      </w:r>
    </w:p>
    <w:p w:rsidR="003C2718" w:rsidRPr="005706EE" w:rsidRDefault="003C2718" w:rsidP="004D1886">
      <w:pPr>
        <w:jc w:val="both"/>
      </w:pPr>
    </w:p>
    <w:p w:rsidR="003C2718" w:rsidRPr="0043748C" w:rsidRDefault="003C2718" w:rsidP="00413EC3">
      <w:pPr>
        <w:pStyle w:val="Akapitzlist"/>
        <w:spacing w:line="276" w:lineRule="auto"/>
        <w:ind w:left="284" w:hanging="284"/>
        <w:jc w:val="both"/>
      </w:pPr>
      <w:r w:rsidRPr="0043748C">
        <w:t>1.</w:t>
      </w:r>
      <w:r w:rsidRPr="0043748C">
        <w:tab/>
        <w:t>Nauczyciel jest odpowiedzialny za życie, zdrowie i bezpieczeństwo uczniów podczas zajęć edukacyjnych organizowanych przez szkołę.</w:t>
      </w:r>
    </w:p>
    <w:p w:rsidR="003C2718" w:rsidRPr="0043748C" w:rsidRDefault="003C2718" w:rsidP="00413EC3">
      <w:pPr>
        <w:pStyle w:val="Akapitzlist"/>
        <w:spacing w:line="276" w:lineRule="auto"/>
        <w:ind w:left="284" w:hanging="284"/>
        <w:jc w:val="both"/>
      </w:pPr>
      <w:r w:rsidRPr="0043748C">
        <w:t>2.</w:t>
      </w:r>
      <w:r w:rsidRPr="0043748C">
        <w:tab/>
        <w:t>Nauczyciel jest zobowiązany skrupulatnie przestrzegać i stosować przepisy i zarządzenia odnośnie bhp i</w:t>
      </w:r>
      <w:r>
        <w:t> </w:t>
      </w:r>
      <w:r w:rsidRPr="0043748C">
        <w:t xml:space="preserve">ppoż., a także odbywać wymagane </w:t>
      </w:r>
      <w:r>
        <w:t>szkolenia z zakresu bhp i p</w:t>
      </w:r>
      <w:r w:rsidRPr="0043748C">
        <w:t>poż.</w:t>
      </w:r>
    </w:p>
    <w:p w:rsidR="003C2718" w:rsidRPr="0043748C" w:rsidRDefault="003C2718" w:rsidP="00413EC3">
      <w:pPr>
        <w:pStyle w:val="Akapitzlist"/>
        <w:spacing w:line="276" w:lineRule="auto"/>
        <w:ind w:left="284" w:hanging="284"/>
        <w:jc w:val="both"/>
      </w:pPr>
      <w:r w:rsidRPr="0043748C">
        <w:t>3.</w:t>
      </w:r>
      <w:r w:rsidRPr="0043748C">
        <w:tab/>
        <w:t>Nauczyciel jest zobowiązany pełnić dyżur w godzinach i miejscac</w:t>
      </w:r>
      <w:r w:rsidR="002B0220">
        <w:t>h wyznaczonych przez dyrektora s</w:t>
      </w:r>
      <w:r w:rsidRPr="0043748C">
        <w:t>zkoły. W czasie dyżuru nauczyciel zobowiązany jest do:</w:t>
      </w:r>
    </w:p>
    <w:p w:rsidR="003C2718" w:rsidRPr="0043748C" w:rsidRDefault="003C2718" w:rsidP="006A4F23">
      <w:pPr>
        <w:pStyle w:val="Akapitzlist"/>
        <w:numPr>
          <w:ilvl w:val="1"/>
          <w:numId w:val="98"/>
        </w:numPr>
        <w:suppressAutoHyphens w:val="0"/>
        <w:spacing w:line="276" w:lineRule="auto"/>
        <w:ind w:left="284" w:hanging="284"/>
        <w:jc w:val="both"/>
      </w:pPr>
      <w:r w:rsidRPr="0043748C">
        <w:lastRenderedPageBreak/>
        <w:t>punktualnego rozpoczynania dyżuru i ciągłej obecności w miejscu podlegającym jego nadzorowi,</w:t>
      </w:r>
    </w:p>
    <w:p w:rsidR="003C2718" w:rsidRPr="0043748C" w:rsidRDefault="003C2718" w:rsidP="006A4F23">
      <w:pPr>
        <w:pStyle w:val="Akapitzlist"/>
        <w:numPr>
          <w:ilvl w:val="1"/>
          <w:numId w:val="98"/>
        </w:numPr>
        <w:suppressAutoHyphens w:val="0"/>
        <w:spacing w:line="276" w:lineRule="auto"/>
        <w:ind w:left="284" w:hanging="284"/>
        <w:jc w:val="both"/>
      </w:pPr>
      <w:r>
        <w:t xml:space="preserve">aktywnego pełnienia dyżuru- </w:t>
      </w:r>
      <w:r w:rsidRPr="0043748C">
        <w:t>reagowania na wszelkie przejawy zachowań odbiegających od przyjętych norm. W szczególności powinien reagować na niebezpieczne, zagrażające bezpieczeństwu uczniów zachowania (agresywne postawy wobec kolegów, bieganie, siadanie na poręcze schodów, parapety okienne i inne). Nauczyciel nie może zajmować się sprawami postronnymi, jak przeprowadzanie rozmów z rodzicami i innymi osobami i czynnościami, które przeszkadzają w</w:t>
      </w:r>
      <w:r>
        <w:t> </w:t>
      </w:r>
      <w:r w:rsidRPr="0043748C">
        <w:t>czynnym spełnianiu dyżuru.</w:t>
      </w:r>
    </w:p>
    <w:p w:rsidR="003C2718" w:rsidRPr="0043748C" w:rsidRDefault="003C2718" w:rsidP="006A4F23">
      <w:pPr>
        <w:pStyle w:val="Akapitzlist"/>
        <w:numPr>
          <w:ilvl w:val="1"/>
          <w:numId w:val="98"/>
        </w:numPr>
        <w:suppressAutoHyphens w:val="0"/>
        <w:spacing w:line="276" w:lineRule="auto"/>
        <w:ind w:left="284" w:hanging="284"/>
        <w:jc w:val="both"/>
      </w:pPr>
      <w:r w:rsidRPr="0043748C">
        <w:t xml:space="preserve">przestrzegania zakazu </w:t>
      </w:r>
      <w:r>
        <w:t>otwierania okien na korytarzach</w:t>
      </w:r>
      <w:r w:rsidRPr="0043748C">
        <w:t>, obowiązku zamykania drzwi do sal lekcyjnych,</w:t>
      </w:r>
    </w:p>
    <w:p w:rsidR="003C2718" w:rsidRPr="0043748C" w:rsidRDefault="003C2718" w:rsidP="006A4F23">
      <w:pPr>
        <w:pStyle w:val="Akapitzlist"/>
        <w:numPr>
          <w:ilvl w:val="1"/>
          <w:numId w:val="98"/>
        </w:numPr>
        <w:suppressAutoHyphens w:val="0"/>
        <w:spacing w:line="276" w:lineRule="auto"/>
        <w:ind w:left="284" w:hanging="284"/>
        <w:jc w:val="both"/>
      </w:pPr>
      <w:r w:rsidRPr="0043748C">
        <w:t>dbania, by uczniowie nie śmiecili, brudzili, dewastowali ściany, ławki i inne urządzenia szkolne oraz by nie niszczyli roślin,</w:t>
      </w:r>
    </w:p>
    <w:p w:rsidR="003C2718" w:rsidRPr="0043748C" w:rsidRDefault="003C2718" w:rsidP="006A4F23">
      <w:pPr>
        <w:pStyle w:val="Akapitzlist"/>
        <w:numPr>
          <w:ilvl w:val="1"/>
          <w:numId w:val="98"/>
        </w:numPr>
        <w:suppressAutoHyphens w:val="0"/>
        <w:spacing w:line="276" w:lineRule="auto"/>
        <w:ind w:left="284" w:hanging="284"/>
        <w:jc w:val="both"/>
      </w:pPr>
      <w:r w:rsidRPr="0043748C">
        <w:t>zwracania uwagi na przestrzeganie przez uczniów ustalonych zasad wchodzenia do budynku szkolnego lub sal lekcyjnych,</w:t>
      </w:r>
    </w:p>
    <w:p w:rsidR="003C2718" w:rsidRPr="0043748C" w:rsidRDefault="003C2718" w:rsidP="006A4F23">
      <w:pPr>
        <w:pStyle w:val="Akapitzlist"/>
        <w:numPr>
          <w:ilvl w:val="1"/>
          <w:numId w:val="98"/>
        </w:numPr>
        <w:suppressAutoHyphens w:val="0"/>
        <w:spacing w:line="276" w:lineRule="auto"/>
        <w:ind w:left="284" w:hanging="284"/>
        <w:jc w:val="both"/>
      </w:pPr>
      <w:r w:rsidRPr="0043748C">
        <w:t>egzekwowania, by uczniowie nie opuszczali terenu szkoły podczas przerw,</w:t>
      </w:r>
    </w:p>
    <w:p w:rsidR="003C2718" w:rsidRPr="0043748C" w:rsidRDefault="003C2718" w:rsidP="006A4F23">
      <w:pPr>
        <w:pStyle w:val="Akapitzlist"/>
        <w:numPr>
          <w:ilvl w:val="1"/>
          <w:numId w:val="98"/>
        </w:numPr>
        <w:suppressAutoHyphens w:val="0"/>
        <w:spacing w:line="276" w:lineRule="auto"/>
        <w:ind w:left="284" w:hanging="284"/>
        <w:jc w:val="both"/>
      </w:pPr>
      <w:r w:rsidRPr="0043748C">
        <w:t>niedopuszczanie do palenia</w:t>
      </w:r>
      <w:r>
        <w:t xml:space="preserve"> papierosów na terenie szkoły-  </w:t>
      </w:r>
      <w:r w:rsidRPr="0043748C">
        <w:t>szczególnie w toaletach szkolnych,</w:t>
      </w:r>
    </w:p>
    <w:p w:rsidR="003C2718" w:rsidRPr="0043748C" w:rsidRDefault="003C2718" w:rsidP="006A4F23">
      <w:pPr>
        <w:pStyle w:val="Akapitzlist"/>
        <w:numPr>
          <w:ilvl w:val="1"/>
          <w:numId w:val="98"/>
        </w:numPr>
        <w:suppressAutoHyphens w:val="0"/>
        <w:spacing w:line="276" w:lineRule="auto"/>
        <w:ind w:left="284" w:hanging="284"/>
        <w:jc w:val="both"/>
      </w:pPr>
      <w:r w:rsidRPr="0043748C">
        <w:t>naty</w:t>
      </w:r>
      <w:r w:rsidR="002B0220">
        <w:t>chmiastowego zgłoszenia Dyrek</w:t>
      </w:r>
      <w:r w:rsidR="00604B09">
        <w:t>to</w:t>
      </w:r>
      <w:r w:rsidR="002B0220">
        <w:t>rowi</w:t>
      </w:r>
      <w:r w:rsidRPr="0043748C">
        <w:t xml:space="preserve"> Szkoły faktu zaistnienia wypadku i podjęcia działań zmierzających do udzielenia pierwszej pomocy i zapewnienia dalszej opieki oraz zabezpieczenia miejsca wypadku.</w:t>
      </w:r>
    </w:p>
    <w:p w:rsidR="003C2718" w:rsidRPr="0043748C" w:rsidRDefault="003C2718" w:rsidP="00413EC3">
      <w:pPr>
        <w:pStyle w:val="Akapitzlist"/>
        <w:spacing w:line="276" w:lineRule="auto"/>
        <w:ind w:left="284" w:hanging="284"/>
        <w:jc w:val="both"/>
      </w:pPr>
      <w:r w:rsidRPr="0043748C">
        <w:t>4.</w:t>
      </w:r>
      <w:r w:rsidRPr="0043748C">
        <w:tab/>
        <w:t>Nauczyciel nie może pod żadnym pozorem zejść z dyżuru bez ustalenia zastępstwa i poinformowania o</w:t>
      </w:r>
      <w:r>
        <w:t> tym fakcie d</w:t>
      </w:r>
      <w:r w:rsidRPr="0043748C">
        <w:t xml:space="preserve">yrektora </w:t>
      </w:r>
      <w:r>
        <w:t>s</w:t>
      </w:r>
      <w:r w:rsidRPr="0043748C">
        <w:t>zkoły lub wicedyrektora.</w:t>
      </w:r>
    </w:p>
    <w:p w:rsidR="003C2718" w:rsidRPr="0043748C" w:rsidRDefault="003C2718" w:rsidP="00413EC3">
      <w:pPr>
        <w:pStyle w:val="Akapitzlist"/>
        <w:spacing w:line="276" w:lineRule="auto"/>
        <w:ind w:left="284" w:hanging="284"/>
        <w:jc w:val="both"/>
      </w:pPr>
      <w:r w:rsidRPr="0043748C">
        <w:t>5.</w:t>
      </w:r>
      <w:r w:rsidRPr="0043748C">
        <w:tab/>
        <w:t>Nauczyciel obowiązany jest zapewnić właściwy nadzór i bezpieczeństwo uczniom biorącym udział w</w:t>
      </w:r>
      <w:r>
        <w:t> pracach</w:t>
      </w:r>
      <w:r w:rsidRPr="0043748C">
        <w:t xml:space="preserve"> na rzecz szkoły i środowiska. Prace mogą być wykonywane po zaopatrzeniu uczniów w</w:t>
      </w:r>
      <w:r>
        <w:t> odpowiedni</w:t>
      </w:r>
      <w:r w:rsidRPr="0043748C">
        <w:t xml:space="preserve"> do ich wykonywania sprzęt, urządzenia i środki ochrony indywidualnej.</w:t>
      </w:r>
    </w:p>
    <w:p w:rsidR="003C2718" w:rsidRPr="0043748C" w:rsidRDefault="003C2718" w:rsidP="00413EC3">
      <w:pPr>
        <w:pStyle w:val="Akapitzlist"/>
        <w:spacing w:line="276" w:lineRule="auto"/>
        <w:ind w:left="284" w:hanging="284"/>
        <w:jc w:val="both"/>
      </w:pPr>
      <w:r w:rsidRPr="0043748C">
        <w:t>6.</w:t>
      </w:r>
      <w:r w:rsidRPr="0043748C">
        <w:tab/>
        <w:t>Nauczyciel jest zobowiązany do niezwłocznego przerwania i wyprowadzenia z zagrożonych</w:t>
      </w:r>
      <w:r>
        <w:t xml:space="preserve"> miejsc osoby powierzone opiece</w:t>
      </w:r>
      <w:r w:rsidRPr="0043748C">
        <w:t>, jeżeli stan zagrożenia powstanie</w:t>
      </w:r>
      <w:r>
        <w:t xml:space="preserve"> lub ujawni się w czasie zajęć.</w:t>
      </w:r>
    </w:p>
    <w:p w:rsidR="003C2718" w:rsidRPr="0043748C" w:rsidRDefault="003C2718" w:rsidP="00413EC3">
      <w:pPr>
        <w:pStyle w:val="Akapitzlist"/>
        <w:spacing w:line="276" w:lineRule="auto"/>
        <w:ind w:left="284" w:hanging="284"/>
        <w:jc w:val="both"/>
      </w:pPr>
      <w:r w:rsidRPr="0043748C">
        <w:t>7.</w:t>
      </w:r>
      <w:r w:rsidRPr="0043748C">
        <w:tab/>
        <w:t>Zaznajamiania uczniów przed dopuszczeniem do zajęć przy maszynach i innych urządzeniach technicznych w warsztatach, laboratoriach i pracowniach z zasadami i metodami pracy zapewniającymi bezpieczeństwo i higienę pracy przy wykonywaniu czynności na stanowisku roboczym. Rozpoczęcie zajęć może nastąpić po sprawdzeniu i upewnieniu się prze</w:t>
      </w:r>
      <w:r>
        <w:t>z</w:t>
      </w:r>
      <w:r w:rsidRPr="0043748C">
        <w:t xml:space="preserve"> prowadzącego zajęcia, iż stan maszyn i</w:t>
      </w:r>
      <w:r>
        <w:t> urządzeń</w:t>
      </w:r>
      <w:r w:rsidRPr="0043748C">
        <w:t xml:space="preserve"> technicznych, instalacji elektrycznej i narzędzi pracy, a także inne warunki środowiska pracy nie stwarzają zagrożeń dla bezpieczeństwa uczniów.</w:t>
      </w:r>
    </w:p>
    <w:p w:rsidR="003C2718" w:rsidRPr="0043748C" w:rsidRDefault="003C2718" w:rsidP="00413EC3">
      <w:pPr>
        <w:pStyle w:val="Akapitzlist"/>
        <w:spacing w:line="276" w:lineRule="auto"/>
        <w:ind w:left="284" w:hanging="284"/>
        <w:jc w:val="both"/>
      </w:pPr>
      <w:r w:rsidRPr="0043748C">
        <w:t>8.</w:t>
      </w:r>
      <w:r w:rsidRPr="0043748C">
        <w:tab/>
        <w:t>Nierozpoczynanie zajęć, jeżeli w pomieszczeniach lub innych miejscach, w których mają być prowadzone zajęcia stan znajdującego się wyposażenia stwarza zagrożenia dla bezpieczeństwa.</w:t>
      </w:r>
    </w:p>
    <w:p w:rsidR="003C2718" w:rsidRPr="0043748C" w:rsidRDefault="003C2718" w:rsidP="00413EC3">
      <w:pPr>
        <w:pStyle w:val="Akapitzlist"/>
        <w:spacing w:line="276" w:lineRule="auto"/>
        <w:ind w:left="284" w:hanging="284"/>
        <w:jc w:val="both"/>
      </w:pPr>
      <w:r w:rsidRPr="0043748C">
        <w:t>9.</w:t>
      </w:r>
      <w:r w:rsidRPr="0043748C">
        <w:tab/>
        <w:t>Nauczyciel</w:t>
      </w:r>
      <w:r>
        <w:t>e</w:t>
      </w:r>
      <w:r w:rsidRPr="0043748C">
        <w:t xml:space="preserve"> zobowiązani są do przestrzegania ustalonych godzin rozpoczynania i kończenia zajęć edukacyjnych oraz respektowania prawa uczniów do pełnych przerw międzylekcyjnych.</w:t>
      </w:r>
    </w:p>
    <w:p w:rsidR="003C2718" w:rsidRPr="0043748C" w:rsidRDefault="003C2718" w:rsidP="00413EC3">
      <w:pPr>
        <w:pStyle w:val="Akapitzlist"/>
        <w:spacing w:line="276" w:lineRule="auto"/>
        <w:ind w:left="284" w:hanging="426"/>
        <w:jc w:val="both"/>
      </w:pPr>
      <w:r w:rsidRPr="0043748C">
        <w:t>10.</w:t>
      </w:r>
      <w:r w:rsidRPr="0043748C">
        <w:tab/>
        <w:t>Nauczyciel ma obowiązek zapoznać się i przestrzegać Instrukc</w:t>
      </w:r>
      <w:r>
        <w:t>ji Bezpieczeństwa Pożarowego w s</w:t>
      </w:r>
      <w:r w:rsidRPr="0043748C">
        <w:t>zkole.</w:t>
      </w:r>
    </w:p>
    <w:p w:rsidR="003C2718" w:rsidRPr="0043748C" w:rsidRDefault="003C2718" w:rsidP="00413EC3">
      <w:pPr>
        <w:pStyle w:val="Akapitzlist"/>
        <w:spacing w:line="276" w:lineRule="auto"/>
        <w:ind w:left="284" w:hanging="426"/>
        <w:jc w:val="both"/>
      </w:pPr>
      <w:r w:rsidRPr="0043748C">
        <w:t>11.</w:t>
      </w:r>
      <w:r w:rsidRPr="0043748C">
        <w:tab/>
        <w:t>Nauczyciel organizujący wyjście uczniów ze Szkoły lub wycieczkę ma obowiązek przestrzegać zasad Organizacji wycieczek szkolnych i zagranicznych, obowiązującej w Szkole.</w:t>
      </w:r>
    </w:p>
    <w:p w:rsidR="003C2718" w:rsidRPr="0043748C" w:rsidRDefault="003C2718" w:rsidP="00413EC3">
      <w:pPr>
        <w:pStyle w:val="Akapitzlist"/>
        <w:spacing w:line="276" w:lineRule="auto"/>
        <w:ind w:left="284" w:hanging="426"/>
        <w:jc w:val="both"/>
      </w:pPr>
      <w:r w:rsidRPr="0043748C">
        <w:t>12.</w:t>
      </w:r>
      <w:r w:rsidRPr="0043748C">
        <w:tab/>
        <w:t>Nauczyciel w trakcie prowadzonych zajęć w klasie:</w:t>
      </w:r>
    </w:p>
    <w:p w:rsidR="003C2718" w:rsidRPr="0043748C" w:rsidRDefault="003C2718" w:rsidP="006A4F23">
      <w:pPr>
        <w:pStyle w:val="Akapitzlist"/>
        <w:numPr>
          <w:ilvl w:val="1"/>
          <w:numId w:val="99"/>
        </w:numPr>
        <w:suppressAutoHyphens w:val="0"/>
        <w:spacing w:line="276" w:lineRule="auto"/>
        <w:ind w:left="284" w:hanging="426"/>
        <w:jc w:val="both"/>
      </w:pPr>
      <w:r w:rsidRPr="0043748C">
        <w:t>ma obowiązek wejść do sali pierwszy, by sprawdzić czy warunki do prowadzenia lekcji nie zagrażają bezpieczeństwu uczniów i nauczyciela. Jeżeli sala lekcyjna nie odpowiada warunkom bezpieczeństwa nauczyciel ma obowiązek zgłosić to do Dyrektora Szkoły celem usunięcia usterek. Do czasu naprawienia usterek nauczyciel ma prawo odmówić prowadzenia zajęć w danym miejscu,</w:t>
      </w:r>
    </w:p>
    <w:p w:rsidR="003C2718" w:rsidRPr="0043748C" w:rsidRDefault="003C2718" w:rsidP="006A4F23">
      <w:pPr>
        <w:pStyle w:val="Akapitzlist"/>
        <w:numPr>
          <w:ilvl w:val="1"/>
          <w:numId w:val="99"/>
        </w:numPr>
        <w:suppressAutoHyphens w:val="0"/>
        <w:spacing w:line="276" w:lineRule="auto"/>
        <w:ind w:left="284" w:hanging="426"/>
        <w:jc w:val="both"/>
      </w:pPr>
      <w:r w:rsidRPr="0043748C">
        <w:t>podczas zajęć nauczyciel nie może pozostawić uczniów bez żadnej opieki,</w:t>
      </w:r>
    </w:p>
    <w:p w:rsidR="003C2718" w:rsidRPr="0043748C" w:rsidRDefault="003C2718" w:rsidP="006A4F23">
      <w:pPr>
        <w:pStyle w:val="Akapitzlist"/>
        <w:numPr>
          <w:ilvl w:val="1"/>
          <w:numId w:val="99"/>
        </w:numPr>
        <w:suppressAutoHyphens w:val="0"/>
        <w:spacing w:line="276" w:lineRule="auto"/>
        <w:ind w:left="284" w:hanging="426"/>
        <w:jc w:val="both"/>
      </w:pPr>
      <w:r w:rsidRPr="0043748C">
        <w:t>w razie stwierdzenia niedyspozycji ucznia, jeśli stan jego zdrowia pozwala, należy skierować go w</w:t>
      </w:r>
      <w:r>
        <w:t> </w:t>
      </w:r>
      <w:r w:rsidRPr="0043748C">
        <w:t>towarzystwie drugiej osoby do pielęgniarki szkolnej. Jeśli zaistnieje taka potrzeba udzielić mu pierwszej pomocy. O zaistniałej sytuacji należy powiadomić rodziców ucznia niepełnoletniego. Jeśli je</w:t>
      </w:r>
      <w:r>
        <w:t>st to nagły wypadek powiadomić dyrektora s</w:t>
      </w:r>
      <w:r w:rsidRPr="0043748C">
        <w:t>zkoły,</w:t>
      </w:r>
    </w:p>
    <w:p w:rsidR="003C2718" w:rsidRPr="0043748C" w:rsidRDefault="003C2718" w:rsidP="006A4F23">
      <w:pPr>
        <w:pStyle w:val="Akapitzlist"/>
        <w:numPr>
          <w:ilvl w:val="1"/>
          <w:numId w:val="99"/>
        </w:numPr>
        <w:suppressAutoHyphens w:val="0"/>
        <w:spacing w:line="276" w:lineRule="auto"/>
        <w:ind w:left="284" w:hanging="426"/>
        <w:jc w:val="both"/>
      </w:pPr>
      <w:r w:rsidRPr="0043748C">
        <w:lastRenderedPageBreak/>
        <w:t>nauczyciel powinien kontrolować właściwą postawę uczniów w czasie zajęć. Korygować zauważone błędy i dbać o czystość, ład i porządek podczas trwania lekcji i po jej zakończeniu,</w:t>
      </w:r>
    </w:p>
    <w:p w:rsidR="003C2718" w:rsidRPr="0043748C" w:rsidRDefault="003C2718" w:rsidP="006A4F23">
      <w:pPr>
        <w:pStyle w:val="Akapitzlist"/>
        <w:numPr>
          <w:ilvl w:val="1"/>
          <w:numId w:val="99"/>
        </w:numPr>
        <w:suppressAutoHyphens w:val="0"/>
        <w:spacing w:line="276" w:lineRule="auto"/>
        <w:ind w:left="284" w:hanging="426"/>
        <w:jc w:val="both"/>
      </w:pPr>
      <w:r w:rsidRPr="0043748C">
        <w:t>uczniów chcących skorzystać z toalety nauczyciel zwalnia pojedynczo,</w:t>
      </w:r>
    </w:p>
    <w:p w:rsidR="003C2718" w:rsidRPr="0043748C" w:rsidRDefault="003C2718" w:rsidP="006A4F23">
      <w:pPr>
        <w:pStyle w:val="Akapitzlist"/>
        <w:numPr>
          <w:ilvl w:val="1"/>
          <w:numId w:val="99"/>
        </w:numPr>
        <w:suppressAutoHyphens w:val="0"/>
        <w:spacing w:line="276" w:lineRule="auto"/>
        <w:ind w:left="284" w:hanging="426"/>
        <w:jc w:val="both"/>
      </w:pPr>
      <w:r w:rsidRPr="0043748C">
        <w:t>przed rozpoczęciem lekcji nauczyciel zobowiązany jest do wywietrzenia sali lekcyjnej, zapewnienia właściwego oświetlenia i temperatury,</w:t>
      </w:r>
    </w:p>
    <w:p w:rsidR="003C2718" w:rsidRPr="0043748C" w:rsidRDefault="003C2718" w:rsidP="006A4F23">
      <w:pPr>
        <w:pStyle w:val="Akapitzlist"/>
        <w:numPr>
          <w:ilvl w:val="1"/>
          <w:numId w:val="99"/>
        </w:numPr>
        <w:suppressAutoHyphens w:val="0"/>
        <w:spacing w:line="276" w:lineRule="auto"/>
        <w:ind w:left="284" w:hanging="426"/>
        <w:jc w:val="both"/>
      </w:pPr>
      <w:r w:rsidRPr="0043748C">
        <w:t>nauczyciel ustala zasady korzystania z sali lekcyjnej.</w:t>
      </w:r>
    </w:p>
    <w:p w:rsidR="003C2718" w:rsidRDefault="003C2718" w:rsidP="004D1886">
      <w:pPr>
        <w:jc w:val="both"/>
      </w:pPr>
    </w:p>
    <w:p w:rsidR="002B0220" w:rsidRDefault="002B0220" w:rsidP="004D1886">
      <w:pPr>
        <w:pStyle w:val="Akapitzlist"/>
        <w:ind w:left="0"/>
        <w:jc w:val="center"/>
        <w:rPr>
          <w:b/>
        </w:rPr>
      </w:pPr>
    </w:p>
    <w:p w:rsidR="002B0220" w:rsidRDefault="002B0220" w:rsidP="004D1886">
      <w:pPr>
        <w:pStyle w:val="Akapitzlist"/>
        <w:ind w:left="0"/>
        <w:jc w:val="center"/>
        <w:rPr>
          <w:b/>
        </w:rPr>
      </w:pPr>
    </w:p>
    <w:p w:rsidR="003C2718" w:rsidRPr="00F85726" w:rsidRDefault="00F85726" w:rsidP="004D1886">
      <w:pPr>
        <w:pStyle w:val="Akapitzlist"/>
        <w:ind w:left="0"/>
        <w:jc w:val="center"/>
        <w:rPr>
          <w:b/>
        </w:rPr>
      </w:pPr>
      <w:r>
        <w:rPr>
          <w:b/>
        </w:rPr>
        <w:t>§ 38.</w:t>
      </w:r>
    </w:p>
    <w:p w:rsidR="003C2718" w:rsidRPr="007B6AA2" w:rsidRDefault="003C2718" w:rsidP="004D1886">
      <w:pPr>
        <w:jc w:val="both"/>
      </w:pPr>
    </w:p>
    <w:p w:rsidR="00BB1470" w:rsidRDefault="00BB1470" w:rsidP="004D1886">
      <w:pPr>
        <w:jc w:val="both"/>
      </w:pPr>
    </w:p>
    <w:p w:rsidR="00BB1470" w:rsidRPr="0088295D" w:rsidRDefault="00BB1470" w:rsidP="006A4F23">
      <w:pPr>
        <w:pStyle w:val="Tekstpodstawowywcity21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Opiekę wychowawczą nad uczniami oddziału sprawuje nauczyciel, któremu Dyrektor powierza obowiązki wychowawcy. Wychowawca w szczególności:</w:t>
      </w:r>
    </w:p>
    <w:p w:rsidR="00BB1470" w:rsidRPr="0088295D" w:rsidRDefault="00BB1470" w:rsidP="006A4F23">
      <w:pPr>
        <w:pStyle w:val="Tekstpodstawowywcity21"/>
        <w:numPr>
          <w:ilvl w:val="0"/>
          <w:numId w:val="15"/>
        </w:numPr>
        <w:tabs>
          <w:tab w:val="left" w:pos="284"/>
          <w:tab w:val="left" w:pos="426"/>
          <w:tab w:val="left" w:pos="921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tworzy warunki wspomagające rozwój uczniów, proces ich uczenia się i wychowania oraz przygotowania do życia w rodzinie i społeczeństwie,</w:t>
      </w:r>
    </w:p>
    <w:p w:rsidR="00BB1470" w:rsidRPr="0088295D" w:rsidRDefault="00BB1470" w:rsidP="006A4F23">
      <w:pPr>
        <w:pStyle w:val="Tekstpodstawowywcity21"/>
        <w:numPr>
          <w:ilvl w:val="0"/>
          <w:numId w:val="15"/>
        </w:numPr>
        <w:tabs>
          <w:tab w:val="left" w:pos="284"/>
          <w:tab w:val="left" w:pos="426"/>
          <w:tab w:val="left" w:pos="921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inspiruje i wspomaga działania zespołowe uczniów,</w:t>
      </w:r>
    </w:p>
    <w:p w:rsidR="00BB1470" w:rsidRPr="0088295D" w:rsidRDefault="00BB1470" w:rsidP="006A4F23">
      <w:pPr>
        <w:pStyle w:val="Tekstpodstawowywcity21"/>
        <w:numPr>
          <w:ilvl w:val="0"/>
          <w:numId w:val="15"/>
        </w:numPr>
        <w:tabs>
          <w:tab w:val="left" w:pos="284"/>
          <w:tab w:val="left" w:pos="426"/>
          <w:tab w:val="left" w:pos="921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podejmuje działania umożliwiające rozwiązywanie konfliktów w Ośrodku uczniów oraz pomiędzy uczniami, a innymi członkami społeczności szkolnej.</w:t>
      </w:r>
    </w:p>
    <w:p w:rsidR="00BB1470" w:rsidRPr="0088295D" w:rsidRDefault="00BB1470" w:rsidP="006A4F23">
      <w:pPr>
        <w:pStyle w:val="Tekstpodstawowywcity21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Wychowawca w celu realizacji zadań, o których mowa w ust. 1:</w:t>
      </w:r>
    </w:p>
    <w:p w:rsidR="00BB1470" w:rsidRPr="0088295D" w:rsidRDefault="00BB1470" w:rsidP="006A4F23">
      <w:pPr>
        <w:pStyle w:val="Tekstpodstawowywcity21"/>
        <w:numPr>
          <w:ilvl w:val="0"/>
          <w:numId w:val="31"/>
        </w:numPr>
        <w:tabs>
          <w:tab w:val="left" w:pos="284"/>
          <w:tab w:val="left" w:pos="426"/>
          <w:tab w:val="left" w:pos="951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otacza indywidualną opieką każdego wychowanka,</w:t>
      </w:r>
    </w:p>
    <w:p w:rsidR="00BB1470" w:rsidRPr="0088295D" w:rsidRDefault="00BB1470" w:rsidP="006A4F23">
      <w:pPr>
        <w:pStyle w:val="Tekstpodstawowywcity21"/>
        <w:numPr>
          <w:ilvl w:val="0"/>
          <w:numId w:val="31"/>
        </w:numPr>
        <w:tabs>
          <w:tab w:val="left" w:pos="284"/>
          <w:tab w:val="left" w:pos="426"/>
          <w:tab w:val="left" w:pos="951"/>
        </w:tabs>
        <w:spacing w:line="276" w:lineRule="auto"/>
        <w:ind w:left="0" w:firstLine="0"/>
        <w:rPr>
          <w:sz w:val="24"/>
          <w:szCs w:val="24"/>
        </w:rPr>
      </w:pPr>
      <w:bookmarkStart w:id="54" w:name="_Hlk496703220"/>
      <w:r w:rsidRPr="0088295D">
        <w:rPr>
          <w:sz w:val="24"/>
          <w:szCs w:val="24"/>
        </w:rPr>
        <w:t>współpracuje z wychowawcami z internatu,</w:t>
      </w:r>
    </w:p>
    <w:bookmarkEnd w:id="54"/>
    <w:p w:rsidR="00BB1470" w:rsidRPr="0088295D" w:rsidRDefault="00BB1470" w:rsidP="006A4F23">
      <w:pPr>
        <w:pStyle w:val="Tekstpodstawowywcity21"/>
        <w:numPr>
          <w:ilvl w:val="0"/>
          <w:numId w:val="31"/>
        </w:numPr>
        <w:tabs>
          <w:tab w:val="left" w:pos="284"/>
          <w:tab w:val="left" w:pos="426"/>
          <w:tab w:val="left" w:pos="951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planuje i organizuje wspólnie z uczniami i ich rodzicami:</w:t>
      </w:r>
    </w:p>
    <w:p w:rsidR="00BB1470" w:rsidRPr="0088295D" w:rsidRDefault="00BB1470" w:rsidP="006A4F23">
      <w:pPr>
        <w:pStyle w:val="Tekstpodstawowywcity21"/>
        <w:numPr>
          <w:ilvl w:val="0"/>
          <w:numId w:val="34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różne formy życia zespołowego, rozwijające ucznia i integrujące zespół uczniowski,</w:t>
      </w:r>
    </w:p>
    <w:p w:rsidR="00BB1470" w:rsidRPr="0088295D" w:rsidRDefault="00BB1470" w:rsidP="006A4F23">
      <w:pPr>
        <w:pStyle w:val="Tekstpodstawowywcity21"/>
        <w:numPr>
          <w:ilvl w:val="0"/>
          <w:numId w:val="34"/>
        </w:numPr>
        <w:tabs>
          <w:tab w:val="left" w:pos="284"/>
          <w:tab w:val="left" w:pos="426"/>
          <w:tab w:val="left" w:pos="1368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treści i formy zajęć tematycznych na godzinach do dyspozycji wychowawcy,</w:t>
      </w:r>
    </w:p>
    <w:p w:rsidR="00BB1470" w:rsidRPr="0088295D" w:rsidRDefault="00BB1470" w:rsidP="006A4F23">
      <w:pPr>
        <w:pStyle w:val="Tekstpodstawowywcity21"/>
        <w:numPr>
          <w:ilvl w:val="0"/>
          <w:numId w:val="31"/>
        </w:numPr>
        <w:tabs>
          <w:tab w:val="left" w:pos="284"/>
          <w:tab w:val="left" w:pos="426"/>
          <w:tab w:val="left" w:pos="951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współdziała z nauczycielami uczącymi uczniów, znajdujących się pod jego opieką w</w:t>
      </w:r>
      <w:r>
        <w:rPr>
          <w:sz w:val="24"/>
          <w:szCs w:val="24"/>
        </w:rPr>
        <w:t> </w:t>
      </w:r>
      <w:r w:rsidRPr="0088295D">
        <w:rPr>
          <w:sz w:val="24"/>
          <w:szCs w:val="24"/>
        </w:rPr>
        <w:t>klasie, uzgadniając z nimi i koordynując ich działania wychowawcze wobec ogółu uczniów, a także wobec tych, którym potrzeba jest indywidualna opieka,</w:t>
      </w:r>
    </w:p>
    <w:p w:rsidR="00BB1470" w:rsidRPr="0088295D" w:rsidRDefault="00BB1470" w:rsidP="006A4F23">
      <w:pPr>
        <w:pStyle w:val="Tekstpodstawowywcity21"/>
        <w:numPr>
          <w:ilvl w:val="0"/>
          <w:numId w:val="31"/>
        </w:numPr>
        <w:tabs>
          <w:tab w:val="left" w:pos="284"/>
          <w:tab w:val="left" w:pos="426"/>
          <w:tab w:val="left" w:pos="951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 xml:space="preserve"> utrzymuje kontakt z rodzicami uczniów, w celu:</w:t>
      </w:r>
    </w:p>
    <w:p w:rsidR="00BB1470" w:rsidRPr="0088295D" w:rsidRDefault="00BB1470" w:rsidP="006A4F23">
      <w:pPr>
        <w:pStyle w:val="Tekstpodstawowywcity21"/>
        <w:numPr>
          <w:ilvl w:val="0"/>
          <w:numId w:val="27"/>
        </w:numPr>
        <w:tabs>
          <w:tab w:val="left" w:pos="284"/>
          <w:tab w:val="left" w:pos="426"/>
          <w:tab w:val="left" w:pos="1311"/>
          <w:tab w:val="left" w:pos="1711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poznania i ustalenia potrzeb opiekuńczo – wychowawczych ich dzieci,</w:t>
      </w:r>
    </w:p>
    <w:p w:rsidR="00BB1470" w:rsidRPr="0088295D" w:rsidRDefault="00BB1470" w:rsidP="006A4F23">
      <w:pPr>
        <w:pStyle w:val="Tekstpodstawowywcity21"/>
        <w:numPr>
          <w:ilvl w:val="0"/>
          <w:numId w:val="27"/>
        </w:numPr>
        <w:tabs>
          <w:tab w:val="left" w:pos="284"/>
          <w:tab w:val="left" w:pos="426"/>
          <w:tab w:val="left" w:pos="1134"/>
          <w:tab w:val="left" w:pos="1311"/>
          <w:tab w:val="left" w:pos="1418"/>
          <w:tab w:val="left" w:pos="1711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współdziałania z rodzicami, tzn. okazywania im pomocy w ich działaniach wychowawczych wobec dzieci i otrzymania od nich pomocy w swoich działaniach,</w:t>
      </w:r>
    </w:p>
    <w:p w:rsidR="00BB1470" w:rsidRPr="0088295D" w:rsidRDefault="00BB1470" w:rsidP="006A4F23">
      <w:pPr>
        <w:pStyle w:val="Tekstpodstawowywcity21"/>
        <w:numPr>
          <w:ilvl w:val="0"/>
          <w:numId w:val="27"/>
        </w:numPr>
        <w:tabs>
          <w:tab w:val="left" w:pos="284"/>
          <w:tab w:val="left" w:pos="426"/>
          <w:tab w:val="left" w:pos="1134"/>
          <w:tab w:val="left" w:pos="1311"/>
          <w:tab w:val="left" w:pos="1711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włączania ich w sprawy życia klasy i Ośrodka,</w:t>
      </w:r>
    </w:p>
    <w:p w:rsidR="00BB1470" w:rsidRPr="0088295D" w:rsidRDefault="00BB1470" w:rsidP="006A4F23">
      <w:pPr>
        <w:pStyle w:val="Tekstpodstawowywcity21"/>
        <w:numPr>
          <w:ilvl w:val="0"/>
          <w:numId w:val="31"/>
        </w:numPr>
        <w:tabs>
          <w:tab w:val="left" w:pos="284"/>
          <w:tab w:val="left" w:pos="426"/>
          <w:tab w:val="left" w:pos="951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współpracuje z pedagogiem szkolnym i innymi specjalistami świadczącymi kwalifikowaną pomoc w</w:t>
      </w:r>
      <w:r w:rsidR="00FE7EA5">
        <w:rPr>
          <w:sz w:val="24"/>
          <w:szCs w:val="24"/>
        </w:rPr>
        <w:t> </w:t>
      </w:r>
      <w:r w:rsidRPr="0088295D">
        <w:rPr>
          <w:sz w:val="24"/>
          <w:szCs w:val="24"/>
        </w:rPr>
        <w:t>rozpoznawaniu potrzeb i trudności, także zdrowotnych oraz zainteresowań i</w:t>
      </w:r>
      <w:r>
        <w:rPr>
          <w:sz w:val="24"/>
          <w:szCs w:val="24"/>
        </w:rPr>
        <w:t> </w:t>
      </w:r>
      <w:r w:rsidRPr="0088295D">
        <w:rPr>
          <w:sz w:val="24"/>
          <w:szCs w:val="24"/>
        </w:rPr>
        <w:t xml:space="preserve">uzdolnień uczniów. </w:t>
      </w:r>
    </w:p>
    <w:p w:rsidR="00BB1470" w:rsidRPr="0088295D" w:rsidRDefault="00BB1470" w:rsidP="006A4F23">
      <w:pPr>
        <w:pStyle w:val="Tekstpodstawowywcity21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Wychowawca spełnia swoje zadania dopasowując metody wychowawcze odpowiednio do wieku i</w:t>
      </w:r>
      <w:r w:rsidR="00FE7EA5">
        <w:rPr>
          <w:sz w:val="24"/>
          <w:szCs w:val="24"/>
        </w:rPr>
        <w:t> </w:t>
      </w:r>
      <w:r w:rsidRPr="0088295D">
        <w:rPr>
          <w:sz w:val="24"/>
          <w:szCs w:val="24"/>
        </w:rPr>
        <w:t>możliwości uczniów, ich potrzeb oraz warunków środowiskowych uczniów oraz Ośrodka.</w:t>
      </w:r>
    </w:p>
    <w:p w:rsidR="00BB1470" w:rsidRPr="0088295D" w:rsidRDefault="00BB1470" w:rsidP="006A4F23">
      <w:pPr>
        <w:pStyle w:val="Tekstpodstawowywcity21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Realizując zadania, o których mowa w ust. 3, wychowawca kontaktuje się z rodzicami, opiekunami uczniów, co najmniej 4 razy w roku szkolnym, jeżeli istnieje taka potrzeba – w</w:t>
      </w:r>
      <w:r>
        <w:rPr>
          <w:sz w:val="24"/>
          <w:szCs w:val="24"/>
        </w:rPr>
        <w:t> </w:t>
      </w:r>
      <w:r w:rsidRPr="0088295D">
        <w:rPr>
          <w:sz w:val="24"/>
          <w:szCs w:val="24"/>
        </w:rPr>
        <w:t>każdej chwili, również w</w:t>
      </w:r>
      <w:r w:rsidR="00FE7EA5">
        <w:rPr>
          <w:sz w:val="24"/>
          <w:szCs w:val="24"/>
        </w:rPr>
        <w:t> </w:t>
      </w:r>
      <w:r w:rsidRPr="0088295D">
        <w:rPr>
          <w:sz w:val="24"/>
          <w:szCs w:val="24"/>
        </w:rPr>
        <w:t>domu ucznia, ponadto raz w miesiącu pełni dyżur w Ośrodku oczekując na zainteresowanych rodziców.</w:t>
      </w:r>
    </w:p>
    <w:p w:rsidR="00BB1470" w:rsidRPr="0088295D" w:rsidRDefault="00BB1470" w:rsidP="006A4F23">
      <w:pPr>
        <w:pStyle w:val="Tekstpodstawowywcity21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Wychowawca ma prawo korzystać w swojej pracy z pomocy merytorycznej i metodycznej ze strony właściwych placówek i instytucji oświatowych i naukowych, w formie indywidualnych konsultacji, wskazania odpowiedniej literatury i udziału w różnych zorganizowanych formach doskonalenia z zakresu pedagogiki opiekuńczo – wychowawczej.</w:t>
      </w:r>
    </w:p>
    <w:p w:rsidR="00BB1470" w:rsidRPr="0088295D" w:rsidRDefault="00BB1470" w:rsidP="006A4F23">
      <w:pPr>
        <w:pStyle w:val="Tekstpodstawowywcity21"/>
        <w:numPr>
          <w:ilvl w:val="0"/>
          <w:numId w:val="25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Wychowawca czuwa nad realizacją obowiązku szkolnego i obowiązku nauki uczniów oraz prowadzi i</w:t>
      </w:r>
      <w:r w:rsidR="00FE7EA5">
        <w:rPr>
          <w:sz w:val="24"/>
          <w:szCs w:val="24"/>
        </w:rPr>
        <w:t> </w:t>
      </w:r>
      <w:r w:rsidRPr="0088295D">
        <w:rPr>
          <w:sz w:val="24"/>
          <w:szCs w:val="24"/>
        </w:rPr>
        <w:t xml:space="preserve">odpowiada za sposób prowadzenia przez innych nauczycieli dokumentacji przebiegu nauczania i spraw wychowawczych uczniów w klasie, nad którą powierzono mu opiekę. Szczegółowe zadania zawarte są </w:t>
      </w:r>
      <w:r w:rsidRPr="0088295D">
        <w:rPr>
          <w:sz w:val="24"/>
          <w:szCs w:val="24"/>
        </w:rPr>
        <w:lastRenderedPageBreak/>
        <w:t>w</w:t>
      </w:r>
      <w:r w:rsidR="00FE7EA5">
        <w:rPr>
          <w:sz w:val="24"/>
          <w:szCs w:val="24"/>
        </w:rPr>
        <w:t> </w:t>
      </w:r>
      <w:r w:rsidRPr="0088295D">
        <w:rPr>
          <w:sz w:val="24"/>
          <w:szCs w:val="24"/>
        </w:rPr>
        <w:t>„Zakresie obowiązków, kompetencji i</w:t>
      </w:r>
      <w:r>
        <w:rPr>
          <w:sz w:val="24"/>
          <w:szCs w:val="24"/>
        </w:rPr>
        <w:t> </w:t>
      </w:r>
      <w:r w:rsidRPr="0088295D">
        <w:rPr>
          <w:sz w:val="24"/>
          <w:szCs w:val="24"/>
        </w:rPr>
        <w:t>odpowiedzialności wychowawcy klasy w pracy wychowawczo – opiekuńczej w Ośrodku”</w:t>
      </w:r>
    </w:p>
    <w:p w:rsidR="003C2718" w:rsidRDefault="003C2718" w:rsidP="004D1886">
      <w:pPr>
        <w:jc w:val="both"/>
      </w:pPr>
    </w:p>
    <w:p w:rsidR="003C2718" w:rsidRPr="00F85726" w:rsidRDefault="002B0220" w:rsidP="004D1886">
      <w:pPr>
        <w:jc w:val="center"/>
        <w:rPr>
          <w:b/>
        </w:rPr>
      </w:pPr>
      <w:r>
        <w:rPr>
          <w:b/>
        </w:rPr>
        <w:t>§ 39</w:t>
      </w:r>
      <w:r w:rsidR="00F85726">
        <w:rPr>
          <w:b/>
        </w:rPr>
        <w:t>.</w:t>
      </w:r>
    </w:p>
    <w:p w:rsidR="003C2718" w:rsidRPr="00E42213" w:rsidRDefault="003C2718" w:rsidP="004D1886">
      <w:pPr>
        <w:jc w:val="center"/>
      </w:pPr>
    </w:p>
    <w:p w:rsidR="003C2718" w:rsidRPr="00E42213" w:rsidRDefault="003C2718" w:rsidP="00FE7EA5">
      <w:pPr>
        <w:spacing w:line="276" w:lineRule="auto"/>
        <w:jc w:val="both"/>
      </w:pPr>
      <w:r w:rsidRPr="00E42213">
        <w:t xml:space="preserve">1. Wychowawca grupy wychowawczej </w:t>
      </w:r>
      <w:r>
        <w:t xml:space="preserve">prowadzi pracę wychowawczo- </w:t>
      </w:r>
      <w:r w:rsidRPr="00E42213">
        <w:t xml:space="preserve">opiekuńczą z wychowankami. </w:t>
      </w:r>
    </w:p>
    <w:p w:rsidR="003C2718" w:rsidRPr="00E42213" w:rsidRDefault="003C2718" w:rsidP="00FE7EA5">
      <w:pPr>
        <w:spacing w:line="276" w:lineRule="auto"/>
        <w:jc w:val="both"/>
      </w:pPr>
      <w:r w:rsidRPr="00E42213">
        <w:t xml:space="preserve">2. Zadaniem wychowawcy grupy w szczególności jest: </w:t>
      </w:r>
    </w:p>
    <w:p w:rsidR="00744FBF" w:rsidRDefault="00744FBF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opracowanie planów pracy opiekuńczo – wychowawczej i rewalidacyjnej,</w:t>
      </w:r>
    </w:p>
    <w:p w:rsidR="00744FBF" w:rsidRPr="0088295D" w:rsidRDefault="00744FBF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zapoznanie się z dokumentacją psychologiczno – pedagogiczną wychowanków,</w:t>
      </w:r>
    </w:p>
    <w:p w:rsidR="003C2718" w:rsidRDefault="003C2718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E42213">
        <w:t xml:space="preserve">współpraca z pedagogiem, psychologiem, lekarzem, sądem i policją; </w:t>
      </w:r>
    </w:p>
    <w:p w:rsidR="003C2718" w:rsidRDefault="003C2718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E42213">
        <w:t xml:space="preserve">przeprowadzanie wywiadów środowiskowych; </w:t>
      </w:r>
    </w:p>
    <w:p w:rsidR="003C2718" w:rsidRDefault="003C2718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E42213">
        <w:t xml:space="preserve">organizowanie właściwej opieki i procesu wychowania; </w:t>
      </w:r>
    </w:p>
    <w:p w:rsidR="00744FBF" w:rsidRPr="0088295D" w:rsidRDefault="00744FBF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tworzenie serdecznej atmosfery, sprzyjającej rozwojowi więzi emocjonalnych i społecznych relacji w</w:t>
      </w:r>
      <w:r w:rsidR="00FE7EA5">
        <w:t> </w:t>
      </w:r>
      <w:r w:rsidRPr="0088295D">
        <w:t>grupach wychowawczych,</w:t>
      </w:r>
    </w:p>
    <w:p w:rsidR="003C2718" w:rsidRDefault="003C2718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E42213">
        <w:t xml:space="preserve">życzliwe traktowanie wychowanków; </w:t>
      </w:r>
    </w:p>
    <w:p w:rsidR="00744FBF" w:rsidRPr="0088295D" w:rsidRDefault="00744FBF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utrzymywanie kontaktów z rodzicami, wychowanków oraz poznanie warunków życia w ich domach rodzinnych,</w:t>
      </w:r>
    </w:p>
    <w:p w:rsidR="003C2718" w:rsidRDefault="003C2718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E42213">
        <w:t>zapewnienie wychowankom warunków bezpieczeństwa, ochrony przed przemocą fizyczną i</w:t>
      </w:r>
      <w:r>
        <w:t>  </w:t>
      </w:r>
      <w:r w:rsidRPr="00E42213">
        <w:t xml:space="preserve">psychiczną; </w:t>
      </w:r>
    </w:p>
    <w:p w:rsidR="00744FBF" w:rsidRDefault="00744FBF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współpraca z nauczycielami i wychowawcami klas, do których uczęszczają wychowankowie danej grupy</w:t>
      </w:r>
      <w:r>
        <w:t>,</w:t>
      </w:r>
    </w:p>
    <w:p w:rsidR="003C2718" w:rsidRDefault="003C2718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E42213">
        <w:t xml:space="preserve">wdrażanie wychowanków do przestrzegania zasad higieny osobistej, kultury i współżycia w zespole; </w:t>
      </w:r>
    </w:p>
    <w:p w:rsidR="003C2718" w:rsidRDefault="003C2718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E42213">
        <w:t xml:space="preserve">wdrażanie do dbałości o wspólne dobro, ład i porządek; </w:t>
      </w:r>
    </w:p>
    <w:p w:rsidR="003C2718" w:rsidRDefault="003C2718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E42213">
        <w:t xml:space="preserve">kształtowanie odpowiedzialności wychowanków za własne postępowanie; </w:t>
      </w:r>
    </w:p>
    <w:p w:rsidR="003C2718" w:rsidRDefault="003C2718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E42213">
        <w:t>pomoc w rozwiązywaniu problemów wychowawczych i życiowych wychowanków, szczególnie w</w:t>
      </w:r>
      <w:r>
        <w:t> rozwiązywaniu</w:t>
      </w:r>
      <w:r w:rsidRPr="00E42213">
        <w:t xml:space="preserve"> sytuacji konfliktowych; </w:t>
      </w:r>
    </w:p>
    <w:p w:rsidR="00F63836" w:rsidRDefault="003C2718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E42213">
        <w:t>sprawowanie opieki w porze nocnej;</w:t>
      </w:r>
    </w:p>
    <w:p w:rsidR="003C2718" w:rsidRDefault="003C2718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E42213">
        <w:t xml:space="preserve"> objęcie opieką wychowanków, w przypadku nieobecności nauczyciela lub terapeuty. </w:t>
      </w:r>
    </w:p>
    <w:p w:rsidR="00744FBF" w:rsidRPr="0088295D" w:rsidRDefault="00744FBF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wdrażanie wychowanków do przestrzegania ogólnie przyjętych norm społecznych i moralno-etycznych,</w:t>
      </w:r>
    </w:p>
    <w:p w:rsidR="00744FBF" w:rsidRPr="0088295D" w:rsidRDefault="00744FBF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organizowanie, we współpracy ze specjalistami, indywidualnej opieki nad dziećmi z trudnościami w</w:t>
      </w:r>
      <w:r w:rsidR="00FE7EA5">
        <w:t> </w:t>
      </w:r>
      <w:r w:rsidRPr="0088295D">
        <w:t>nauce i zachowaniu,</w:t>
      </w:r>
    </w:p>
    <w:p w:rsidR="00744FBF" w:rsidRPr="0088295D" w:rsidRDefault="00744FBF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współdziałanie z pielęgniarką w zakresie utrzymywania dobrego stanu zdrowia wychowanków oraz opieki nad nimi w czasie choroby,</w:t>
      </w:r>
    </w:p>
    <w:p w:rsidR="00744FBF" w:rsidRPr="0088295D" w:rsidRDefault="00744FBF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organizowanie zajęć opiekuńczo – wychowawczych i rewalidacyjnych zgodnie z potrzebami i</w:t>
      </w:r>
      <w:r w:rsidR="00FE7EA5">
        <w:t> </w:t>
      </w:r>
      <w:r w:rsidRPr="0088295D">
        <w:t>indywidualnymi możliwościami wychowanków,</w:t>
      </w:r>
    </w:p>
    <w:p w:rsidR="00744FBF" w:rsidRPr="00E42213" w:rsidRDefault="00744FBF" w:rsidP="006A4F23">
      <w:pPr>
        <w:numPr>
          <w:ilvl w:val="0"/>
          <w:numId w:val="3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prowadzenie dokumentacji grupy wychowawczej,</w:t>
      </w:r>
    </w:p>
    <w:p w:rsidR="003C2718" w:rsidRPr="002D756B" w:rsidRDefault="003C2718" w:rsidP="004D1886">
      <w:pPr>
        <w:jc w:val="both"/>
      </w:pPr>
    </w:p>
    <w:p w:rsidR="003C2718" w:rsidRPr="00F85726" w:rsidRDefault="002B0220" w:rsidP="004D1886">
      <w:pPr>
        <w:jc w:val="center"/>
        <w:rPr>
          <w:b/>
        </w:rPr>
      </w:pPr>
      <w:r>
        <w:rPr>
          <w:b/>
        </w:rPr>
        <w:t>§ 40</w:t>
      </w:r>
      <w:r w:rsidR="00F85726">
        <w:rPr>
          <w:b/>
        </w:rPr>
        <w:t>.</w:t>
      </w:r>
    </w:p>
    <w:p w:rsidR="003C2718" w:rsidRDefault="003C2718" w:rsidP="004D1886">
      <w:pPr>
        <w:jc w:val="center"/>
      </w:pPr>
    </w:p>
    <w:p w:rsidR="00F63836" w:rsidRDefault="00F63836" w:rsidP="004D1886">
      <w:pPr>
        <w:jc w:val="both"/>
      </w:pPr>
    </w:p>
    <w:p w:rsidR="00F63836" w:rsidRPr="0088295D" w:rsidRDefault="00F63836" w:rsidP="004D1886">
      <w:pPr>
        <w:pStyle w:val="Tekstpodstawowywcity21"/>
        <w:tabs>
          <w:tab w:val="left" w:pos="180"/>
          <w:tab w:val="left" w:pos="284"/>
          <w:tab w:val="left" w:pos="426"/>
          <w:tab w:val="left" w:pos="2540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1. W Ośrodku zatrudniony jest pedagog szkolny. Pedagog szkolny organizuje i udziela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wychowankom, ich rodzicom oraz nauczycielom pomocy psychologiczno-pedagogicznej, a</w:t>
      </w:r>
      <w:r>
        <w:rPr>
          <w:sz w:val="24"/>
          <w:szCs w:val="24"/>
        </w:rPr>
        <w:t> </w:t>
      </w:r>
      <w:r w:rsidRPr="0088295D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88295D">
        <w:rPr>
          <w:sz w:val="24"/>
          <w:szCs w:val="24"/>
        </w:rPr>
        <w:t>szczególności:</w:t>
      </w:r>
    </w:p>
    <w:p w:rsidR="00F63836" w:rsidRPr="0088295D" w:rsidRDefault="00F63836" w:rsidP="006A4F23">
      <w:pPr>
        <w:pStyle w:val="Tekstpodstawowywcity21"/>
        <w:numPr>
          <w:ilvl w:val="0"/>
          <w:numId w:val="60"/>
        </w:numPr>
        <w:tabs>
          <w:tab w:val="clear" w:pos="737"/>
          <w:tab w:val="left" w:pos="284"/>
          <w:tab w:val="left" w:pos="426"/>
          <w:tab w:val="left" w:pos="1035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 xml:space="preserve"> rozpoznaje indywidualne potrzeby wychowanków oraz analizuje przyczyny niepowodzeń szkolnych, w</w:t>
      </w:r>
      <w:r w:rsidR="00FE7EA5">
        <w:rPr>
          <w:sz w:val="24"/>
          <w:szCs w:val="24"/>
        </w:rPr>
        <w:t> </w:t>
      </w:r>
      <w:r w:rsidRPr="0088295D">
        <w:rPr>
          <w:sz w:val="24"/>
          <w:szCs w:val="24"/>
        </w:rPr>
        <w:t>tym diagnozuje potrzeby rozwojowe i edukacyjne oraz możliwości psychofizyczne uczniów w celu określenia mocnych stron, predyspozycji, zainteresowań i</w:t>
      </w:r>
      <w:r>
        <w:rPr>
          <w:sz w:val="24"/>
          <w:szCs w:val="24"/>
        </w:rPr>
        <w:t> </w:t>
      </w:r>
      <w:r w:rsidRPr="0088295D">
        <w:rPr>
          <w:sz w:val="24"/>
          <w:szCs w:val="24"/>
        </w:rPr>
        <w:t>uzdolnień uczniów, w tym barier i ograniczeń utrudniających funkcjonowanie ucznia i jego uczestnictwo w życiu placówki;</w:t>
      </w:r>
    </w:p>
    <w:p w:rsidR="00F63836" w:rsidRPr="0088295D" w:rsidRDefault="00F63836" w:rsidP="006A4F23">
      <w:pPr>
        <w:pStyle w:val="Tekstpodstawowywcity21"/>
        <w:numPr>
          <w:ilvl w:val="0"/>
          <w:numId w:val="60"/>
        </w:numPr>
        <w:tabs>
          <w:tab w:val="left" w:pos="284"/>
          <w:tab w:val="left" w:pos="426"/>
          <w:tab w:val="left" w:pos="1035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 xml:space="preserve">organizuje i prowadzi różne formy pomocy dla wychowanków, rodziców i nauczycieli, </w:t>
      </w:r>
      <w:r w:rsidRPr="0088295D">
        <w:rPr>
          <w:rFonts w:ascii="TimesNewRoman" w:hAnsi="TimesNewRoman" w:cs="TimesNewRoman"/>
          <w:sz w:val="24"/>
          <w:szCs w:val="24"/>
          <w:lang w:eastAsia="pl-PL"/>
        </w:rPr>
        <w:t>odpowiednich do rozpoznanych potrzeb;</w:t>
      </w:r>
    </w:p>
    <w:p w:rsidR="00F63836" w:rsidRPr="0088295D" w:rsidRDefault="00F63836" w:rsidP="006A4F23">
      <w:pPr>
        <w:pStyle w:val="Tekstpodstawowywcity21"/>
        <w:numPr>
          <w:ilvl w:val="0"/>
          <w:numId w:val="60"/>
        </w:numPr>
        <w:tabs>
          <w:tab w:val="left" w:pos="284"/>
          <w:tab w:val="left" w:pos="426"/>
          <w:tab w:val="left" w:pos="1035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lastRenderedPageBreak/>
        <w:t>podejmuje działania wychowawcze i profilaktyczne wynikające z programu wychowawczo-profilaktycznego, w stosunku do wychowanków, z udziałem rodziców i nauczycieli,</w:t>
      </w:r>
    </w:p>
    <w:p w:rsidR="00F63836" w:rsidRPr="0088295D" w:rsidRDefault="00F63836" w:rsidP="006A4F23">
      <w:pPr>
        <w:pStyle w:val="Tekstpodstawowywcity21"/>
        <w:numPr>
          <w:ilvl w:val="0"/>
          <w:numId w:val="60"/>
        </w:numPr>
        <w:tabs>
          <w:tab w:val="left" w:pos="284"/>
          <w:tab w:val="left" w:pos="426"/>
          <w:tab w:val="left" w:pos="1035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 xml:space="preserve">wspiera działania wychowawcze i opiekuńcze nauczycieli, wynikające z programu wychowawczo-profilaktycznego Ośrodka; </w:t>
      </w:r>
    </w:p>
    <w:p w:rsidR="00F63836" w:rsidRPr="0088295D" w:rsidRDefault="00F63836" w:rsidP="006A4F23">
      <w:pPr>
        <w:pStyle w:val="Tekstpodstawowywcity21"/>
        <w:numPr>
          <w:ilvl w:val="0"/>
          <w:numId w:val="60"/>
        </w:numPr>
        <w:tabs>
          <w:tab w:val="left" w:pos="284"/>
          <w:tab w:val="left" w:pos="426"/>
          <w:tab w:val="left" w:pos="1035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 xml:space="preserve">planuje i koordynuje zadania realizowane przez Ośrodek na rzecz uczniów, rodziców i nauczycieli w zakresie wyboru przez wychowanków kierunku kształcenia i zawodu, </w:t>
      </w:r>
    </w:p>
    <w:p w:rsidR="00F63836" w:rsidRPr="0088295D" w:rsidRDefault="00F63836" w:rsidP="006A4F23">
      <w:pPr>
        <w:pStyle w:val="Tekstpodstawowywcity21"/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podejmuje działania na rzecz zorganizowania opieki i pomocy materialnej wychowankom znajdującym się w trudnej sytuacji życiowej;</w:t>
      </w:r>
    </w:p>
    <w:p w:rsidR="00F63836" w:rsidRPr="0088295D" w:rsidRDefault="00F63836" w:rsidP="006A4F23">
      <w:pPr>
        <w:pStyle w:val="Tekstpodstawowywcity21"/>
        <w:numPr>
          <w:ilvl w:val="0"/>
          <w:numId w:val="60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  <w:lang w:eastAsia="pl-PL"/>
        </w:rPr>
        <w:t>diagnozuje sytuację wychowawczą w placówce w celu rozwiązywania problemów wychowawczych stanowiących barierę i ograniczających aktywne i pełne uczestnictwo ucznia w życiu placówki;</w:t>
      </w:r>
    </w:p>
    <w:p w:rsidR="00F63836" w:rsidRPr="0088295D" w:rsidRDefault="00F63836" w:rsidP="006A4F23">
      <w:pPr>
        <w:pStyle w:val="Tekstpodstawowywcity21"/>
        <w:numPr>
          <w:ilvl w:val="0"/>
          <w:numId w:val="60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NewRoman" w:hAnsi="TimesNewRoman" w:cs="TimesNewRoman"/>
          <w:sz w:val="24"/>
          <w:szCs w:val="24"/>
          <w:lang w:eastAsia="pl-PL"/>
        </w:rPr>
      </w:pPr>
      <w:r w:rsidRPr="0088295D">
        <w:rPr>
          <w:rFonts w:ascii="TimesNewRoman" w:hAnsi="TimesNewRoman" w:cs="TimesNewRoman"/>
          <w:sz w:val="24"/>
          <w:szCs w:val="24"/>
          <w:lang w:eastAsia="pl-PL"/>
        </w:rPr>
        <w:t>minimalizuje skutki zaburzeń rozwojowych, zapobiega zaburzeniom zachowania oraz inicjuje różne formy pomocy w środowisku;</w:t>
      </w:r>
    </w:p>
    <w:p w:rsidR="00F63836" w:rsidRPr="0088295D" w:rsidRDefault="00F63836" w:rsidP="006A4F23">
      <w:pPr>
        <w:pStyle w:val="Tekstpodstawowywcity21"/>
        <w:numPr>
          <w:ilvl w:val="0"/>
          <w:numId w:val="60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NewRoman" w:hAnsi="TimesNewRoman" w:cs="TimesNewRoman"/>
          <w:sz w:val="24"/>
          <w:szCs w:val="24"/>
          <w:lang w:eastAsia="pl-PL"/>
        </w:rPr>
      </w:pPr>
      <w:r w:rsidRPr="0088295D">
        <w:rPr>
          <w:rFonts w:ascii="TimesNewRoman" w:hAnsi="TimesNewRoman" w:cs="TimesNewRoman"/>
          <w:sz w:val="24"/>
          <w:szCs w:val="24"/>
          <w:lang w:eastAsia="pl-PL"/>
        </w:rPr>
        <w:t>inicjuje i prowadzi działania mediacyjne i interwencyjne w sytuacjach kryzysowych;</w:t>
      </w:r>
    </w:p>
    <w:p w:rsidR="00F63836" w:rsidRPr="0088295D" w:rsidRDefault="00F63836" w:rsidP="006A4F23">
      <w:pPr>
        <w:pStyle w:val="Tekstpodstawowywcity21"/>
        <w:numPr>
          <w:ilvl w:val="0"/>
          <w:numId w:val="60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NewRoman" w:hAnsi="TimesNewRoman" w:cs="TimesNewRoman"/>
          <w:sz w:val="24"/>
          <w:szCs w:val="24"/>
          <w:lang w:eastAsia="pl-PL"/>
        </w:rPr>
      </w:pPr>
      <w:r w:rsidRPr="0088295D">
        <w:rPr>
          <w:rFonts w:ascii="TimesNewRoman" w:hAnsi="TimesNewRoman" w:cs="TimesNewRoman"/>
          <w:sz w:val="24"/>
          <w:szCs w:val="24"/>
          <w:lang w:eastAsia="pl-PL"/>
        </w:rPr>
        <w:t>pomaga nauczycielom w rozpoznawaniu i rozwijaniu indywidualnych możliwości, predyspozycji i</w:t>
      </w:r>
      <w:r w:rsidR="00FE7EA5">
        <w:rPr>
          <w:rFonts w:ascii="TimesNewRoman" w:hAnsi="TimesNewRoman" w:cs="TimesNewRoman"/>
          <w:sz w:val="24"/>
          <w:szCs w:val="24"/>
          <w:lang w:eastAsia="pl-PL"/>
        </w:rPr>
        <w:t> </w:t>
      </w:r>
      <w:r w:rsidRPr="0088295D">
        <w:rPr>
          <w:rFonts w:ascii="TimesNewRoman" w:hAnsi="TimesNewRoman" w:cs="TimesNewRoman"/>
          <w:sz w:val="24"/>
          <w:szCs w:val="24"/>
          <w:lang w:eastAsia="pl-PL"/>
        </w:rPr>
        <w:t>uzdolnień wychowanków;</w:t>
      </w:r>
    </w:p>
    <w:p w:rsidR="00F63836" w:rsidRPr="0088295D" w:rsidRDefault="00F63836" w:rsidP="006A4F23">
      <w:pPr>
        <w:pStyle w:val="Tekstpodstawowywcity21"/>
        <w:numPr>
          <w:ilvl w:val="0"/>
          <w:numId w:val="60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rPr>
          <w:rFonts w:ascii="TimesNewRoman" w:hAnsi="TimesNewRoman" w:cs="TimesNewRoman"/>
          <w:sz w:val="24"/>
          <w:szCs w:val="24"/>
          <w:lang w:eastAsia="pl-PL"/>
        </w:rPr>
      </w:pPr>
      <w:r w:rsidRPr="0088295D">
        <w:rPr>
          <w:rFonts w:ascii="TimesNewRoman" w:hAnsi="TimesNewRoman" w:cs="TimesNewRoman"/>
          <w:sz w:val="24"/>
          <w:szCs w:val="24"/>
          <w:lang w:eastAsia="pl-PL"/>
        </w:rPr>
        <w:t>wspiera nauczycieli, wychowawców grup wychowawczych i innych specjalistów w:</w:t>
      </w:r>
    </w:p>
    <w:p w:rsidR="00F63836" w:rsidRPr="0088295D" w:rsidRDefault="00F63836" w:rsidP="004D1886">
      <w:pPr>
        <w:pStyle w:val="Tekstpodstawowywcity21"/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rFonts w:ascii="TimesNewRoman" w:hAnsi="TimesNewRoman" w:cs="TimesNewRoman"/>
          <w:sz w:val="24"/>
          <w:szCs w:val="24"/>
          <w:lang w:eastAsia="pl-PL"/>
        </w:rPr>
      </w:pPr>
      <w:r w:rsidRPr="0088295D">
        <w:rPr>
          <w:rFonts w:ascii="TimesNewRoman" w:hAnsi="TimesNewRoman" w:cs="TimesNewRoman"/>
          <w:sz w:val="24"/>
          <w:szCs w:val="24"/>
          <w:lang w:eastAsia="pl-PL"/>
        </w:rPr>
        <w:t>a) rozpoznawaniu indywidualnych potrzeb rozwojowych i edukacyjnych oraz możliwości psychofizycznych wychowanków w celu określenia mocnych stron, predyspozycji, zainteresowań i uzdolnień wychowanków oraz przyczyn niepowodzeń edukacyjnych lub trudności w funkcjonowaniu wychowanków, w tym barier i</w:t>
      </w:r>
      <w:r w:rsidR="00FE7EA5">
        <w:rPr>
          <w:rFonts w:ascii="TimesNewRoman" w:hAnsi="TimesNewRoman" w:cs="TimesNewRoman"/>
          <w:sz w:val="24"/>
          <w:szCs w:val="24"/>
          <w:lang w:eastAsia="pl-PL"/>
        </w:rPr>
        <w:t> </w:t>
      </w:r>
      <w:r w:rsidRPr="0088295D">
        <w:rPr>
          <w:rFonts w:ascii="TimesNewRoman" w:hAnsi="TimesNewRoman" w:cs="TimesNewRoman"/>
          <w:sz w:val="24"/>
          <w:szCs w:val="24"/>
          <w:lang w:eastAsia="pl-PL"/>
        </w:rPr>
        <w:t>ograniczeń utrudniających funkcjonowanie ucznia i jego uczestnictwo w życiu placówki,</w:t>
      </w:r>
    </w:p>
    <w:p w:rsidR="00F63836" w:rsidRPr="0088295D" w:rsidRDefault="00F63836" w:rsidP="004D1886">
      <w:pPr>
        <w:pStyle w:val="Tekstpodstawowywcity21"/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/>
        <w:rPr>
          <w:rFonts w:ascii="TimesNewRoman" w:hAnsi="TimesNewRoman" w:cs="TimesNewRoman"/>
          <w:sz w:val="24"/>
          <w:szCs w:val="24"/>
          <w:lang w:eastAsia="pl-PL"/>
        </w:rPr>
      </w:pPr>
      <w:r w:rsidRPr="0088295D">
        <w:rPr>
          <w:rFonts w:ascii="TimesNewRoman" w:hAnsi="TimesNewRoman" w:cs="TimesNewRoman"/>
          <w:sz w:val="24"/>
          <w:szCs w:val="24"/>
          <w:lang w:eastAsia="pl-PL"/>
        </w:rPr>
        <w:t>b) udzielaniu pomocy psychologiczno-pedagogicznej.</w:t>
      </w:r>
    </w:p>
    <w:p w:rsidR="00F63836" w:rsidRDefault="00F63836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2. Pedagog szkolny w celu realizacji swoich zadań statutowych współdziała z organizacjami społecznymi, policją, sądem rodzinnym, kuratorami sądowymi, opieką społeczną i innymi instytucjami.</w:t>
      </w:r>
    </w:p>
    <w:p w:rsidR="00F63836" w:rsidRPr="00F63836" w:rsidRDefault="00F63836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3. S</w:t>
      </w:r>
      <w:r w:rsidRPr="00F63836">
        <w:rPr>
          <w:sz w:val="24"/>
          <w:szCs w:val="24"/>
        </w:rPr>
        <w:t>ystematyczn</w:t>
      </w:r>
      <w:r>
        <w:rPr>
          <w:sz w:val="24"/>
          <w:szCs w:val="24"/>
        </w:rPr>
        <w:t>ie dokumentuje przebieg</w:t>
      </w:r>
      <w:r w:rsidRPr="00F63836">
        <w:rPr>
          <w:sz w:val="24"/>
          <w:szCs w:val="24"/>
        </w:rPr>
        <w:t xml:space="preserve"> realizacji zajęć we właściwych dziennikach.</w:t>
      </w:r>
    </w:p>
    <w:p w:rsidR="00F63836" w:rsidRPr="0088295D" w:rsidRDefault="00F63836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Pr="0088295D">
        <w:rPr>
          <w:sz w:val="24"/>
          <w:szCs w:val="24"/>
        </w:rPr>
        <w:t>. Wykonuje inne działania określone w zakresie obowiązków pedagoga.</w:t>
      </w:r>
    </w:p>
    <w:p w:rsidR="00F63836" w:rsidRPr="00E42213" w:rsidRDefault="00F63836" w:rsidP="004D1886">
      <w:pPr>
        <w:jc w:val="both"/>
      </w:pPr>
    </w:p>
    <w:p w:rsidR="00BB1470" w:rsidRPr="0088295D" w:rsidRDefault="00604B09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41</w:t>
      </w:r>
      <w:r w:rsidR="00BB1470" w:rsidRPr="0088295D">
        <w:rPr>
          <w:b/>
          <w:sz w:val="24"/>
          <w:szCs w:val="24"/>
        </w:rPr>
        <w:t>.</w:t>
      </w:r>
    </w:p>
    <w:p w:rsidR="00BB1470" w:rsidRPr="0088295D" w:rsidRDefault="00BB1470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</w:p>
    <w:p w:rsidR="00BB1470" w:rsidRPr="0088295D" w:rsidRDefault="00BB1470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1. W Ośrodku zatrudniony jest psycholog, do którego zadań należy udzielanie pomocy psychologicznej wychowankom oraz wspieranie rodziców, nauczycieli i wychowawców w</w:t>
      </w:r>
      <w:r>
        <w:rPr>
          <w:sz w:val="24"/>
          <w:szCs w:val="24"/>
        </w:rPr>
        <w:t> </w:t>
      </w:r>
      <w:r w:rsidRPr="0088295D">
        <w:rPr>
          <w:sz w:val="24"/>
          <w:szCs w:val="24"/>
        </w:rPr>
        <w:t xml:space="preserve">ich działaniach w tym zakresie. </w:t>
      </w:r>
    </w:p>
    <w:p w:rsidR="00BB1470" w:rsidRPr="0088295D" w:rsidRDefault="00BB1470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2. Do zadań psychologa należy w szczególności:</w:t>
      </w:r>
    </w:p>
    <w:p w:rsidR="00BB1470" w:rsidRPr="0088295D" w:rsidRDefault="00BB1470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1) prowadzenie badań i działań diagnostycznych dotyczących wychowanków, w tym diagnozowanie potencjalnych możliwości oraz wspieranie mocnych stron wychowanka,</w:t>
      </w:r>
    </w:p>
    <w:p w:rsidR="00BB1470" w:rsidRPr="0088295D" w:rsidRDefault="00BB1470" w:rsidP="004D1886">
      <w:pPr>
        <w:pStyle w:val="link3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5D">
        <w:rPr>
          <w:rFonts w:ascii="Times New Roman" w:hAnsi="Times New Roman" w:cs="Times New Roman"/>
          <w:sz w:val="24"/>
          <w:szCs w:val="24"/>
        </w:rPr>
        <w:t>2) diagnozowanie sytuacji wychowawczych w celu wspierania rozwoju wychowanka, określenia odpowiednich form pomocy psychologiczno-pedagogicznej, w tym działań profilaktycznych, mediacyjnych i interwencyjnych wobec wychowanków, rodziców i nauczycieli,</w:t>
      </w:r>
    </w:p>
    <w:p w:rsidR="00BB1470" w:rsidRPr="0088295D" w:rsidRDefault="00BB1470" w:rsidP="004D1886">
      <w:pPr>
        <w:pStyle w:val="link3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5D">
        <w:rPr>
          <w:rFonts w:ascii="Times New Roman" w:hAnsi="Times New Roman" w:cs="Times New Roman"/>
          <w:sz w:val="24"/>
          <w:szCs w:val="24"/>
        </w:rPr>
        <w:t>3) organizowanie i prowadzenie różnych form pomocy psychologiczno-pedagogicznej dla wychowanków oraz rodziców i nauczycieli,</w:t>
      </w:r>
    </w:p>
    <w:p w:rsidR="00BB1470" w:rsidRPr="0088295D" w:rsidRDefault="00BB1470" w:rsidP="004D1886">
      <w:pPr>
        <w:pStyle w:val="link3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5D">
        <w:rPr>
          <w:rFonts w:ascii="Times New Roman" w:hAnsi="Times New Roman" w:cs="Times New Roman"/>
          <w:sz w:val="24"/>
          <w:szCs w:val="24"/>
        </w:rPr>
        <w:t>4) zapewnienie wychowankom doradztwa w zakresie wyboru kierunku kształcenia i zawodu,</w:t>
      </w:r>
    </w:p>
    <w:p w:rsidR="00BB1470" w:rsidRPr="0088295D" w:rsidRDefault="00BB1470" w:rsidP="004D1886">
      <w:pPr>
        <w:pStyle w:val="link3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5D">
        <w:rPr>
          <w:rFonts w:ascii="Times New Roman" w:hAnsi="Times New Roman" w:cs="Times New Roman"/>
          <w:sz w:val="24"/>
          <w:szCs w:val="24"/>
        </w:rPr>
        <w:t>5) minimalizowanie skutków zaburzeń rozwojowych, zapobieganie zaburzeniom zachowania oraz inicjowanie różnych form pomocy wychowawczej w środowisku szkolnym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8295D">
        <w:rPr>
          <w:rFonts w:ascii="Times New Roman" w:hAnsi="Times New Roman" w:cs="Times New Roman"/>
          <w:sz w:val="24"/>
          <w:szCs w:val="24"/>
        </w:rPr>
        <w:t>pozaszkolnym wychowanka,</w:t>
      </w:r>
    </w:p>
    <w:p w:rsidR="00BB1470" w:rsidRPr="0088295D" w:rsidRDefault="00BB1470" w:rsidP="00604B09">
      <w:pPr>
        <w:pStyle w:val="link3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5D">
        <w:rPr>
          <w:rFonts w:ascii="Times New Roman" w:hAnsi="Times New Roman" w:cs="Times New Roman"/>
          <w:sz w:val="24"/>
          <w:szCs w:val="24"/>
        </w:rPr>
        <w:t>6) wspieranie wychowawców klas oraz zespołów wychowawczych i innych zespołów problemowo-zadaniowych w działaniach wynikających z programu wychowawczo-profilaktycznego i zakresu obowiązków.</w:t>
      </w:r>
    </w:p>
    <w:p w:rsidR="00BB1470" w:rsidRPr="0088295D" w:rsidRDefault="00604B09" w:rsidP="004D1886">
      <w:pPr>
        <w:pStyle w:val="link2"/>
        <w:tabs>
          <w:tab w:val="left" w:pos="284"/>
          <w:tab w:val="left" w:pos="426"/>
        </w:tabs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42</w:t>
      </w:r>
      <w:r w:rsidR="00BB1470" w:rsidRPr="0088295D">
        <w:rPr>
          <w:rFonts w:ascii="Times New Roman" w:hAnsi="Times New Roman" w:cs="Times New Roman"/>
          <w:b/>
          <w:sz w:val="24"/>
          <w:szCs w:val="24"/>
        </w:rPr>
        <w:t>.</w:t>
      </w:r>
    </w:p>
    <w:p w:rsidR="00BB1470" w:rsidRPr="0088295D" w:rsidRDefault="00BB1470" w:rsidP="004D1886">
      <w:pPr>
        <w:pStyle w:val="link2"/>
        <w:tabs>
          <w:tab w:val="left" w:pos="284"/>
          <w:tab w:val="left" w:pos="426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470" w:rsidRPr="0088295D" w:rsidRDefault="00BB1470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W Ośrodku zatrudniony jest logopeda, do którego zadań należy udzielanie pomocy uczniom i</w:t>
      </w:r>
      <w:r>
        <w:t> </w:t>
      </w:r>
      <w:r w:rsidRPr="0088295D">
        <w:t>dzieciom z</w:t>
      </w:r>
      <w:r w:rsidR="00FE7EA5">
        <w:t> </w:t>
      </w:r>
      <w:r w:rsidRPr="0088295D">
        <w:t xml:space="preserve">zaburzeniami mowy, które powodują zakłócenia komunikacji językowej oraz utrudniają uczenie się, oraz </w:t>
      </w:r>
      <w:r w:rsidRPr="0088295D">
        <w:lastRenderedPageBreak/>
        <w:t>wspieranie rodziców, nauczycieli i wychowawców w ich działaniach w tym zakresie. Do zadań logopedy należy w szczególności:</w:t>
      </w:r>
    </w:p>
    <w:p w:rsidR="00BB1470" w:rsidRPr="0088295D" w:rsidRDefault="00BB1470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1) przeprowadzenie badań wstępnych, w celu ustalenia stanu mowy wychowanków, w tym mowy głośnej i pisma,</w:t>
      </w:r>
    </w:p>
    <w:p w:rsidR="00BB1470" w:rsidRPr="0088295D" w:rsidRDefault="00BB1470" w:rsidP="004D1886">
      <w:pPr>
        <w:pStyle w:val="link3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5D">
        <w:rPr>
          <w:rFonts w:ascii="Times New Roman" w:hAnsi="Times New Roman" w:cs="Times New Roman"/>
          <w:sz w:val="24"/>
          <w:szCs w:val="24"/>
        </w:rPr>
        <w:t>2) diagnozowanie logopedyczne oraz - odpowiednio do jego wyników - organizowanie pomocy logopedycznej,</w:t>
      </w:r>
    </w:p>
    <w:p w:rsidR="00BB1470" w:rsidRPr="0088295D" w:rsidRDefault="00BB1470" w:rsidP="004D1886">
      <w:pPr>
        <w:pStyle w:val="link3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5D">
        <w:rPr>
          <w:rFonts w:ascii="Times New Roman" w:hAnsi="Times New Roman" w:cs="Times New Roman"/>
          <w:sz w:val="24"/>
          <w:szCs w:val="24"/>
        </w:rPr>
        <w:t>3) prowadzenie terapii logopedycznej wychowanków, u których stwierdzono nieprawidłowości w rozwoju mowy głośnej i pisma,</w:t>
      </w:r>
    </w:p>
    <w:p w:rsidR="00BB1470" w:rsidRPr="0088295D" w:rsidRDefault="00BB1470" w:rsidP="004D1886">
      <w:pPr>
        <w:pStyle w:val="link3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5D">
        <w:rPr>
          <w:rFonts w:ascii="Times New Roman" w:hAnsi="Times New Roman" w:cs="Times New Roman"/>
          <w:sz w:val="24"/>
          <w:szCs w:val="24"/>
        </w:rPr>
        <w:t>4) organizowanie pomocy logopedycznej dla dzieci z trudnościami w czytaniu i pisaniu, przy ścisłej współpracy z pedagogami i nauczycielami prowadzącymi zajęcia korekcyjno-kompensacyjne,</w:t>
      </w:r>
    </w:p>
    <w:p w:rsidR="00BB1470" w:rsidRPr="0088295D" w:rsidRDefault="00BB1470" w:rsidP="004D1886">
      <w:pPr>
        <w:pStyle w:val="link3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5D">
        <w:rPr>
          <w:rFonts w:ascii="Times New Roman" w:hAnsi="Times New Roman" w:cs="Times New Roman"/>
          <w:sz w:val="24"/>
          <w:szCs w:val="24"/>
        </w:rPr>
        <w:t>5) podejmowanie działań profilaktycznych zapobiegających powstawaniu zaburzeń komunikacji językowej, w tym współpraca z najbliższym środowiskiem ucznia i dziecka,</w:t>
      </w:r>
    </w:p>
    <w:p w:rsidR="00BB1470" w:rsidRPr="0088295D" w:rsidRDefault="00BB1470" w:rsidP="004D1886">
      <w:pPr>
        <w:pStyle w:val="link3"/>
        <w:tabs>
          <w:tab w:val="left" w:pos="284"/>
          <w:tab w:val="left" w:pos="426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95D">
        <w:rPr>
          <w:rFonts w:ascii="Times New Roman" w:hAnsi="Times New Roman" w:cs="Times New Roman"/>
          <w:sz w:val="24"/>
          <w:szCs w:val="24"/>
        </w:rPr>
        <w:t>6) wspieranie działań wychowawczych i profilaktycznych nauczycieli, wynikających z programu wychowawczo-profilaktycznego zakresu obowiązków.</w:t>
      </w:r>
    </w:p>
    <w:p w:rsidR="00BB1470" w:rsidRPr="0088295D" w:rsidRDefault="00BB1470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</w:p>
    <w:p w:rsidR="00BB1470" w:rsidRPr="0088295D" w:rsidRDefault="00604B09" w:rsidP="004D188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43</w:t>
      </w:r>
      <w:r w:rsidR="00BB1470" w:rsidRPr="0088295D">
        <w:rPr>
          <w:b/>
        </w:rPr>
        <w:t>.</w:t>
      </w:r>
    </w:p>
    <w:p w:rsidR="00BB1470" w:rsidRPr="0088295D" w:rsidRDefault="00BB1470" w:rsidP="004D1886">
      <w:pPr>
        <w:tabs>
          <w:tab w:val="left" w:pos="284"/>
          <w:tab w:val="left" w:pos="426"/>
        </w:tabs>
        <w:spacing w:line="276" w:lineRule="auto"/>
        <w:jc w:val="both"/>
      </w:pPr>
    </w:p>
    <w:p w:rsidR="00BB1470" w:rsidRPr="0088295D" w:rsidRDefault="00BB1470" w:rsidP="006A4F23">
      <w:pPr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 xml:space="preserve">W Ośrodku zatrudniony jest nauczyciel bibliotekarz, którego głównym zadaniem jest dbanie o poziom czytelnictwa uczniów Ośrodka, a w szczególności: </w:t>
      </w:r>
    </w:p>
    <w:p w:rsidR="00BB1470" w:rsidRPr="0088295D" w:rsidRDefault="00BB1470" w:rsidP="006A4F23">
      <w:pPr>
        <w:numPr>
          <w:ilvl w:val="0"/>
          <w:numId w:val="58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udostępnianie czytelnikom książek, czasopism i innych materiałów stanowiących zbiory biblioteczne oraz udzielanie porad czytelnikom,</w:t>
      </w:r>
    </w:p>
    <w:p w:rsidR="00BB1470" w:rsidRPr="0088295D" w:rsidRDefault="00BB1470" w:rsidP="006A4F23">
      <w:pPr>
        <w:numPr>
          <w:ilvl w:val="1"/>
          <w:numId w:val="7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organizowanie różnych form pracy czytelniczej,</w:t>
      </w:r>
    </w:p>
    <w:p w:rsidR="00BB1470" w:rsidRPr="0088295D" w:rsidRDefault="00BB1470" w:rsidP="006A4F23">
      <w:pPr>
        <w:numPr>
          <w:ilvl w:val="1"/>
          <w:numId w:val="72"/>
        </w:numPr>
        <w:tabs>
          <w:tab w:val="left" w:pos="284"/>
          <w:tab w:val="left" w:pos="426"/>
          <w:tab w:val="left" w:pos="1440"/>
        </w:tabs>
        <w:spacing w:line="276" w:lineRule="auto"/>
        <w:ind w:left="0" w:firstLine="0"/>
        <w:jc w:val="both"/>
      </w:pPr>
      <w:r w:rsidRPr="0088295D">
        <w:t>zaznajomienie wszystkich czytelników z zasadami korzystania z biblioteki szkolnej i</w:t>
      </w:r>
      <w:r>
        <w:t> </w:t>
      </w:r>
      <w:r w:rsidRPr="0088295D">
        <w:t>umożliwienie im swobodnego przeglądania i dokonywania wyboru książek,</w:t>
      </w:r>
    </w:p>
    <w:p w:rsidR="00BB1470" w:rsidRPr="0088295D" w:rsidRDefault="00BB1470" w:rsidP="006A4F23">
      <w:pPr>
        <w:numPr>
          <w:ilvl w:val="1"/>
          <w:numId w:val="72"/>
        </w:numPr>
        <w:tabs>
          <w:tab w:val="left" w:pos="284"/>
          <w:tab w:val="left" w:pos="426"/>
          <w:tab w:val="left" w:pos="1440"/>
        </w:tabs>
        <w:spacing w:line="276" w:lineRule="auto"/>
        <w:ind w:left="0" w:firstLine="0"/>
        <w:jc w:val="both"/>
      </w:pPr>
      <w:r w:rsidRPr="0088295D">
        <w:t>rozbudzanie i rozwijanie indywidualnych zainteresowań czytelniczych,</w:t>
      </w:r>
    </w:p>
    <w:p w:rsidR="00BB1470" w:rsidRPr="0088295D" w:rsidRDefault="00BB1470" w:rsidP="006A4F23">
      <w:pPr>
        <w:numPr>
          <w:ilvl w:val="1"/>
          <w:numId w:val="72"/>
        </w:numPr>
        <w:tabs>
          <w:tab w:val="left" w:pos="284"/>
          <w:tab w:val="left" w:pos="426"/>
          <w:tab w:val="left" w:pos="1440"/>
        </w:tabs>
        <w:spacing w:line="276" w:lineRule="auto"/>
        <w:ind w:left="0" w:firstLine="0"/>
        <w:jc w:val="both"/>
      </w:pPr>
      <w:r w:rsidRPr="0088295D">
        <w:t>gromadzenie zbiorów, stałe ich uzupełnianie, aktualizowanie, selekcjonowanie i</w:t>
      </w:r>
      <w:r>
        <w:t> </w:t>
      </w:r>
      <w:r w:rsidRPr="0088295D">
        <w:t>ewidencja,</w:t>
      </w:r>
    </w:p>
    <w:p w:rsidR="00BB1470" w:rsidRPr="0088295D" w:rsidRDefault="00BB1470" w:rsidP="006A4F23">
      <w:pPr>
        <w:numPr>
          <w:ilvl w:val="1"/>
          <w:numId w:val="72"/>
        </w:numPr>
        <w:tabs>
          <w:tab w:val="left" w:pos="284"/>
          <w:tab w:val="left" w:pos="426"/>
          <w:tab w:val="left" w:pos="1440"/>
        </w:tabs>
        <w:spacing w:line="276" w:lineRule="auto"/>
        <w:ind w:left="0" w:firstLine="0"/>
        <w:jc w:val="both"/>
      </w:pPr>
      <w:r w:rsidRPr="0088295D">
        <w:t>troska o zabezpieczenie i konserwację księgozbioru,</w:t>
      </w:r>
    </w:p>
    <w:p w:rsidR="00BB1470" w:rsidRPr="0088295D" w:rsidRDefault="00BB1470" w:rsidP="006A4F23">
      <w:pPr>
        <w:numPr>
          <w:ilvl w:val="1"/>
          <w:numId w:val="72"/>
        </w:numPr>
        <w:tabs>
          <w:tab w:val="left" w:pos="284"/>
          <w:tab w:val="left" w:pos="426"/>
          <w:tab w:val="left" w:pos="1440"/>
        </w:tabs>
        <w:spacing w:line="276" w:lineRule="auto"/>
        <w:ind w:left="0" w:firstLine="0"/>
        <w:jc w:val="both"/>
      </w:pPr>
      <w:r w:rsidRPr="0088295D">
        <w:t>prowadzenie statystyki wypożyczeń zbiorów.</w:t>
      </w:r>
    </w:p>
    <w:p w:rsidR="00BB1470" w:rsidRPr="0088295D" w:rsidRDefault="00BB1470" w:rsidP="006A4F23">
      <w:pPr>
        <w:numPr>
          <w:ilvl w:val="0"/>
          <w:numId w:val="7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Nauczyciel bibliotekarz współpracuje z innymi bibliotekami szkolnymi, miejskimi</w:t>
      </w:r>
      <w:r>
        <w:t xml:space="preserve"> na terenie miasta Zgorzelec i poza nim</w:t>
      </w:r>
      <w:r w:rsidRPr="0088295D">
        <w:t>, głównie w zakresie wymiany doświadczeń oraz organizowania i udziału w zajęciach otwartych innych nauczycieli bibliotekarzy.</w:t>
      </w:r>
    </w:p>
    <w:p w:rsidR="00BB1470" w:rsidRPr="0088295D" w:rsidRDefault="00BB1470" w:rsidP="006A4F23">
      <w:pPr>
        <w:numPr>
          <w:ilvl w:val="0"/>
          <w:numId w:val="7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55" w:name="_Hlk496703392"/>
      <w:r w:rsidRPr="0088295D">
        <w:t>Nauczyciel bibliotekarz jest współodpowiedzialny za tworzenie właściwych warunków do zarządzania informacją i wiedzą, prowadzenia edukacji czytelniczej i medialnej oraz wspomaganie procesu budowania jakości pracy szkoły.</w:t>
      </w:r>
    </w:p>
    <w:p w:rsidR="00BB1470" w:rsidRPr="0088295D" w:rsidRDefault="00BB1470" w:rsidP="006A4F23">
      <w:pPr>
        <w:numPr>
          <w:ilvl w:val="0"/>
          <w:numId w:val="72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Nauczyciel bibliotekarz jest zobligowany do systematycznego podnoszenia swoich kompetencji.</w:t>
      </w:r>
    </w:p>
    <w:bookmarkEnd w:id="55"/>
    <w:p w:rsidR="003C2718" w:rsidRDefault="003C2718" w:rsidP="00604B09"/>
    <w:p w:rsidR="003C2718" w:rsidRPr="006B22F9" w:rsidRDefault="00604B09" w:rsidP="004D1886">
      <w:pPr>
        <w:jc w:val="center"/>
        <w:rPr>
          <w:b/>
        </w:rPr>
      </w:pPr>
      <w:r>
        <w:rPr>
          <w:b/>
        </w:rPr>
        <w:t>§ 44</w:t>
      </w:r>
      <w:r w:rsidR="006B22F9">
        <w:rPr>
          <w:b/>
        </w:rPr>
        <w:t>.</w:t>
      </w:r>
    </w:p>
    <w:p w:rsidR="00797025" w:rsidRPr="0088295D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</w:p>
    <w:p w:rsidR="00797025" w:rsidRPr="0088295D" w:rsidRDefault="00797025" w:rsidP="006A4F23">
      <w:pPr>
        <w:pStyle w:val="Tekstpodstawowywcity21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bookmarkStart w:id="56" w:name="_Hlk496703169"/>
      <w:r w:rsidRPr="0088295D">
        <w:rPr>
          <w:sz w:val="24"/>
          <w:szCs w:val="24"/>
        </w:rPr>
        <w:t xml:space="preserve">W Ośrodku </w:t>
      </w:r>
      <w:r w:rsidR="00411C72" w:rsidRPr="0088295D">
        <w:rPr>
          <w:sz w:val="24"/>
          <w:szCs w:val="24"/>
        </w:rPr>
        <w:t>mogą działać</w:t>
      </w:r>
      <w:r w:rsidRPr="0088295D">
        <w:rPr>
          <w:sz w:val="24"/>
          <w:szCs w:val="24"/>
        </w:rPr>
        <w:t xml:space="preserve"> zespoły nauczycielskie powołane na stałe i doraźne:</w:t>
      </w:r>
    </w:p>
    <w:bookmarkEnd w:id="56"/>
    <w:p w:rsidR="00797025" w:rsidRPr="0088295D" w:rsidRDefault="00797025" w:rsidP="006A4F23">
      <w:pPr>
        <w:pStyle w:val="Tekstpodstawowywcity21"/>
        <w:numPr>
          <w:ilvl w:val="1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zespoły stałe funkcjonują od chwili powołania do rozwiązania;</w:t>
      </w:r>
    </w:p>
    <w:p w:rsidR="00797025" w:rsidRPr="0088295D" w:rsidRDefault="00797025" w:rsidP="006A4F23">
      <w:pPr>
        <w:pStyle w:val="Tekstpodstawowywcity21"/>
        <w:numPr>
          <w:ilvl w:val="1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zespoły doraźne do wykonania okresowego zadania lub rozwiązania problemu.</w:t>
      </w:r>
    </w:p>
    <w:p w:rsidR="00797025" w:rsidRPr="0088295D" w:rsidRDefault="00797025" w:rsidP="006A4F23">
      <w:pPr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Zespoły nauczycielskie powołuje się celem:</w:t>
      </w:r>
    </w:p>
    <w:p w:rsidR="00797025" w:rsidRPr="0088295D" w:rsidRDefault="00797025" w:rsidP="006A4F23">
      <w:pPr>
        <w:numPr>
          <w:ilvl w:val="0"/>
          <w:numId w:val="7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r w:rsidRPr="0088295D">
        <w:t>planowania i organizacji procesów zachodzących w szkole;</w:t>
      </w:r>
    </w:p>
    <w:p w:rsidR="00797025" w:rsidRPr="0088295D" w:rsidRDefault="00797025" w:rsidP="006A4F23">
      <w:pPr>
        <w:numPr>
          <w:ilvl w:val="0"/>
          <w:numId w:val="7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r w:rsidRPr="0088295D">
        <w:t>koordynowania działań w szkole;</w:t>
      </w:r>
    </w:p>
    <w:p w:rsidR="00797025" w:rsidRPr="0088295D" w:rsidRDefault="00797025" w:rsidP="006A4F23">
      <w:pPr>
        <w:numPr>
          <w:ilvl w:val="0"/>
          <w:numId w:val="7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r w:rsidRPr="0088295D">
        <w:t>zwiększenia skuteczności działania;</w:t>
      </w:r>
    </w:p>
    <w:p w:rsidR="00797025" w:rsidRPr="0088295D" w:rsidRDefault="00797025" w:rsidP="006A4F23">
      <w:pPr>
        <w:numPr>
          <w:ilvl w:val="0"/>
          <w:numId w:val="7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r w:rsidRPr="0088295D">
        <w:t>ułatwienia wykonywania zadań stojących przed szkołą i nauczycielami;</w:t>
      </w:r>
    </w:p>
    <w:p w:rsidR="00797025" w:rsidRPr="0088295D" w:rsidRDefault="00797025" w:rsidP="006A4F23">
      <w:pPr>
        <w:numPr>
          <w:ilvl w:val="0"/>
          <w:numId w:val="7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r w:rsidRPr="0088295D">
        <w:t>doskonalenia umiejętności indywidualnych;</w:t>
      </w:r>
    </w:p>
    <w:p w:rsidR="00797025" w:rsidRPr="0088295D" w:rsidRDefault="00797025" w:rsidP="006A4F23">
      <w:pPr>
        <w:numPr>
          <w:ilvl w:val="0"/>
          <w:numId w:val="7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r w:rsidRPr="0088295D">
        <w:t>zapewnienia nauczycielom bezpośredniego wpływu na podejmowane decyzje;</w:t>
      </w:r>
    </w:p>
    <w:p w:rsidR="00797025" w:rsidRPr="0088295D" w:rsidRDefault="00797025" w:rsidP="006A4F23">
      <w:pPr>
        <w:numPr>
          <w:ilvl w:val="0"/>
          <w:numId w:val="7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r w:rsidRPr="0088295D">
        <w:lastRenderedPageBreak/>
        <w:t>doskonalenia współpracy zespołowej;</w:t>
      </w:r>
    </w:p>
    <w:p w:rsidR="00797025" w:rsidRPr="0088295D" w:rsidRDefault="00797025" w:rsidP="006A4F23">
      <w:pPr>
        <w:numPr>
          <w:ilvl w:val="0"/>
          <w:numId w:val="7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r w:rsidRPr="0088295D">
        <w:t>wymiany doświadczeń między nauczycielami;</w:t>
      </w:r>
    </w:p>
    <w:p w:rsidR="00797025" w:rsidRPr="0088295D" w:rsidRDefault="00797025" w:rsidP="006A4F23">
      <w:pPr>
        <w:numPr>
          <w:ilvl w:val="0"/>
          <w:numId w:val="7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r w:rsidRPr="0088295D">
        <w:t>wykorzystania potencjału członków grupy dla poprawy jakości nauczania, wychowania i</w:t>
      </w:r>
      <w:r w:rsidR="00334DB7">
        <w:t> </w:t>
      </w:r>
      <w:r w:rsidRPr="0088295D">
        <w:t>organizacji;</w:t>
      </w:r>
    </w:p>
    <w:p w:rsidR="00797025" w:rsidRPr="0088295D" w:rsidRDefault="00797025" w:rsidP="006A4F23">
      <w:pPr>
        <w:numPr>
          <w:ilvl w:val="0"/>
          <w:numId w:val="7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r w:rsidRPr="0088295D">
        <w:t>ograniczenia ryzyka indywidualnych błędów i pomoc tym, którzy</w:t>
      </w:r>
      <w:r w:rsidR="0062514B">
        <w:t xml:space="preserve"> </w:t>
      </w:r>
      <w:r w:rsidRPr="0088295D">
        <w:t>mają trudności</w:t>
      </w:r>
      <w:r w:rsidR="0062514B">
        <w:t xml:space="preserve"> </w:t>
      </w:r>
      <w:r w:rsidRPr="0088295D">
        <w:t>w</w:t>
      </w:r>
      <w:r w:rsidR="00334DB7">
        <w:t> </w:t>
      </w:r>
      <w:r w:rsidRPr="0088295D">
        <w:t>wykonywaniu zadań;</w:t>
      </w:r>
    </w:p>
    <w:p w:rsidR="00797025" w:rsidRPr="0088295D" w:rsidRDefault="00797025" w:rsidP="006A4F23">
      <w:pPr>
        <w:numPr>
          <w:ilvl w:val="0"/>
          <w:numId w:val="74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jc w:val="both"/>
      </w:pPr>
      <w:r w:rsidRPr="0088295D">
        <w:t>zwiększenia poczucia bezpieczeństwa nauczycieli;</w:t>
      </w:r>
    </w:p>
    <w:p w:rsidR="00797025" w:rsidRPr="0088295D" w:rsidRDefault="00797025" w:rsidP="006A4F23">
      <w:pPr>
        <w:pStyle w:val="Tekstpodstawowywcity21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Zespoły nauczycielskie powołuje dyrektor.</w:t>
      </w:r>
    </w:p>
    <w:p w:rsidR="00797025" w:rsidRPr="0088295D" w:rsidRDefault="00797025" w:rsidP="006A4F23">
      <w:pPr>
        <w:pStyle w:val="Tekstpodstawowywcity21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Pierwsze posiedzenie Zespołu zwołuje dyrektor, a w przypadku kontynuacji pracy Zespołu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przewodniczący.</w:t>
      </w:r>
    </w:p>
    <w:p w:rsidR="00797025" w:rsidRPr="0088295D" w:rsidRDefault="00797025" w:rsidP="006A4F23">
      <w:pPr>
        <w:pStyle w:val="Tekstpodstawowywcity21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Pracą każdego Zespołu kieruje przewodniczący:</w:t>
      </w:r>
    </w:p>
    <w:p w:rsidR="00797025" w:rsidRPr="0088295D" w:rsidRDefault="0062514B" w:rsidP="006A4F23">
      <w:pPr>
        <w:pStyle w:val="Tekstpodstawowywcity21"/>
        <w:numPr>
          <w:ilvl w:val="1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P</w:t>
      </w:r>
      <w:r w:rsidR="00797025" w:rsidRPr="0088295D">
        <w:rPr>
          <w:sz w:val="24"/>
          <w:szCs w:val="24"/>
        </w:rPr>
        <w:t>rzewodniczący</w:t>
      </w:r>
      <w:r>
        <w:rPr>
          <w:sz w:val="24"/>
          <w:szCs w:val="24"/>
        </w:rPr>
        <w:t xml:space="preserve"> </w:t>
      </w:r>
      <w:r w:rsidR="00797025" w:rsidRPr="0088295D">
        <w:rPr>
          <w:sz w:val="24"/>
          <w:szCs w:val="24"/>
        </w:rPr>
        <w:t>Zespołu jest zobowiązany do przedstawienia planu pracy dyrektorowi;</w:t>
      </w:r>
    </w:p>
    <w:p w:rsidR="00797025" w:rsidRPr="0088295D" w:rsidRDefault="00797025" w:rsidP="006A4F23">
      <w:pPr>
        <w:pStyle w:val="Tekstpodstawowywcity21"/>
        <w:numPr>
          <w:ilvl w:val="1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przewodniczący przedkłada Radzie Pedagogicznej, dwa razy w ciągu roku, sprawozdanie z</w:t>
      </w:r>
      <w:r w:rsidR="00334DB7">
        <w:rPr>
          <w:sz w:val="24"/>
          <w:szCs w:val="24"/>
        </w:rPr>
        <w:t> </w:t>
      </w:r>
      <w:r w:rsidRPr="0088295D">
        <w:rPr>
          <w:sz w:val="24"/>
          <w:szCs w:val="24"/>
        </w:rPr>
        <w:t>prac Zespołu.</w:t>
      </w:r>
    </w:p>
    <w:p w:rsidR="00797025" w:rsidRPr="00604B09" w:rsidRDefault="00D810AA" w:rsidP="00604B09">
      <w:pPr>
        <w:pStyle w:val="Standard"/>
        <w:tabs>
          <w:tab w:val="left" w:pos="284"/>
          <w:tab w:val="left" w:pos="426"/>
        </w:tabs>
        <w:spacing w:line="276" w:lineRule="auto"/>
        <w:jc w:val="both"/>
        <w:rPr>
          <w:kern w:val="0"/>
        </w:rPr>
      </w:pPr>
      <w:bookmarkStart w:id="57" w:name="_Hlk492113353"/>
      <w:bookmarkStart w:id="58" w:name="_Hlk496703199"/>
      <w:r w:rsidRPr="0088295D">
        <w:rPr>
          <w:kern w:val="0"/>
        </w:rPr>
        <w:t>6</w:t>
      </w:r>
      <w:r w:rsidR="00CD1173" w:rsidRPr="0088295D">
        <w:rPr>
          <w:kern w:val="0"/>
        </w:rPr>
        <w:t>. Zespół określa plan pracy i zadania do realizacji w danym roku szkolnym. Podsumowanie pracy zespołu odbywa się podczas ostatniego w danym roku szkolnym zebrania rady pedagogicznej.</w:t>
      </w:r>
      <w:bookmarkEnd w:id="57"/>
      <w:bookmarkEnd w:id="58"/>
    </w:p>
    <w:p w:rsidR="0088295D" w:rsidRPr="0088295D" w:rsidRDefault="0088295D" w:rsidP="004D1886">
      <w:pPr>
        <w:tabs>
          <w:tab w:val="left" w:pos="284"/>
          <w:tab w:val="left" w:pos="426"/>
        </w:tabs>
        <w:spacing w:line="276" w:lineRule="auto"/>
        <w:jc w:val="center"/>
      </w:pPr>
    </w:p>
    <w:p w:rsidR="00797025" w:rsidRPr="0088295D" w:rsidRDefault="00604B09" w:rsidP="004D1886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  <w:r>
        <w:rPr>
          <w:b/>
        </w:rPr>
        <w:t>§ 45</w:t>
      </w:r>
      <w:r w:rsidR="00797025" w:rsidRPr="0088295D">
        <w:rPr>
          <w:b/>
        </w:rPr>
        <w:t>.</w:t>
      </w:r>
    </w:p>
    <w:p w:rsidR="00797025" w:rsidRPr="0088295D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</w:p>
    <w:p w:rsidR="00797025" w:rsidRPr="0088295D" w:rsidRDefault="00797025" w:rsidP="004D1886">
      <w:pPr>
        <w:pStyle w:val="Tekstpodstawowywcity21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 Ośrodku zatrudnieni są pracownicy ekonomiczno – administracyjni,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do zadań których należą czynności związane z prowadzeniem dokumentacji księgowej, dokumentacji osobowej pracowników, dokumentacji uczniowskiej oraz wykonywanie wszelkiego rodzaju prac biurowych.</w:t>
      </w:r>
    </w:p>
    <w:p w:rsidR="00797025" w:rsidRPr="0088295D" w:rsidRDefault="00797025" w:rsidP="004D1886">
      <w:pPr>
        <w:pStyle w:val="Tekstpodstawowywcity21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 Ośrodku pracuje pielęgniarka, do której zadań należy:</w:t>
      </w:r>
    </w:p>
    <w:p w:rsidR="00797025" w:rsidRPr="0088295D" w:rsidRDefault="00797025" w:rsidP="006A4F23">
      <w:pPr>
        <w:pStyle w:val="Tekstpodstawowywcity21"/>
        <w:numPr>
          <w:ilvl w:val="1"/>
          <w:numId w:val="72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sprawowanie opieki medycznej nad dziećmi,</w:t>
      </w:r>
    </w:p>
    <w:p w:rsidR="00797025" w:rsidRPr="0088295D" w:rsidRDefault="00797025" w:rsidP="006A4F23">
      <w:pPr>
        <w:pStyle w:val="Tekstpodstawowywcity21"/>
        <w:numPr>
          <w:ilvl w:val="1"/>
          <w:numId w:val="72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zapobieganie szerzeniu się chorób, urazów, zatruć i innych zaburzeń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w stanie zdrowia dzieci przebyw</w:t>
      </w:r>
      <w:r w:rsidR="00B70613">
        <w:rPr>
          <w:sz w:val="24"/>
          <w:szCs w:val="24"/>
        </w:rPr>
        <w:t>ających w Ośrodku</w:t>
      </w:r>
      <w:r w:rsidRPr="0088295D">
        <w:rPr>
          <w:sz w:val="24"/>
          <w:szCs w:val="24"/>
        </w:rPr>
        <w:t>,</w:t>
      </w:r>
    </w:p>
    <w:p w:rsidR="00797025" w:rsidRPr="0088295D" w:rsidRDefault="002C6573" w:rsidP="006A4F23">
      <w:pPr>
        <w:pStyle w:val="Tekstpodstawowywcity21"/>
        <w:numPr>
          <w:ilvl w:val="1"/>
          <w:numId w:val="72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profilaktyka i wychowanie zdrowotne.</w:t>
      </w:r>
    </w:p>
    <w:p w:rsidR="00797025" w:rsidRPr="0088295D" w:rsidRDefault="00BD2CB9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3.</w:t>
      </w:r>
      <w:r w:rsidR="00797025" w:rsidRPr="0088295D">
        <w:rPr>
          <w:sz w:val="24"/>
          <w:szCs w:val="24"/>
        </w:rPr>
        <w:t xml:space="preserve">W Ośrodku zatrudnieni są pracownicy obsługi: </w:t>
      </w:r>
    </w:p>
    <w:p w:rsidR="00797025" w:rsidRPr="0088295D" w:rsidRDefault="00797025" w:rsidP="006A4F23">
      <w:pPr>
        <w:pStyle w:val="Tekstpodstawowywcity21"/>
        <w:numPr>
          <w:ilvl w:val="2"/>
          <w:numId w:val="33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 xml:space="preserve"> konserwat</w:t>
      </w:r>
      <w:r w:rsidR="002C6573">
        <w:rPr>
          <w:sz w:val="24"/>
          <w:szCs w:val="24"/>
        </w:rPr>
        <w:t>or</w:t>
      </w:r>
      <w:r w:rsidR="0062514B">
        <w:rPr>
          <w:sz w:val="24"/>
          <w:szCs w:val="24"/>
        </w:rPr>
        <w:t xml:space="preserve"> </w:t>
      </w:r>
      <w:r w:rsidR="002C6573">
        <w:rPr>
          <w:sz w:val="24"/>
          <w:szCs w:val="24"/>
        </w:rPr>
        <w:t>do zadań którego</w:t>
      </w:r>
      <w:r w:rsidR="00B70613">
        <w:rPr>
          <w:sz w:val="24"/>
          <w:szCs w:val="24"/>
        </w:rPr>
        <w:t xml:space="preserve"> należy w szczególności </w:t>
      </w:r>
      <w:r w:rsidRPr="0088295D">
        <w:rPr>
          <w:sz w:val="24"/>
          <w:szCs w:val="24"/>
        </w:rPr>
        <w:t>utrzymanie budynków Ośrodka</w:t>
      </w:r>
      <w:r w:rsidR="0062514B">
        <w:rPr>
          <w:sz w:val="24"/>
          <w:szCs w:val="24"/>
        </w:rPr>
        <w:t xml:space="preserve"> </w:t>
      </w:r>
      <w:r w:rsidR="00B70613">
        <w:rPr>
          <w:sz w:val="24"/>
          <w:szCs w:val="24"/>
        </w:rPr>
        <w:t>i</w:t>
      </w:r>
      <w:r w:rsidR="002E1C4B">
        <w:rPr>
          <w:sz w:val="24"/>
          <w:szCs w:val="24"/>
        </w:rPr>
        <w:t xml:space="preserve"> posesji</w:t>
      </w:r>
      <w:r w:rsidRPr="0088295D">
        <w:rPr>
          <w:sz w:val="24"/>
          <w:szCs w:val="24"/>
        </w:rPr>
        <w:t xml:space="preserve"> w</w:t>
      </w:r>
      <w:r w:rsidR="00B70613">
        <w:rPr>
          <w:sz w:val="24"/>
          <w:szCs w:val="24"/>
        </w:rPr>
        <w:t> </w:t>
      </w:r>
      <w:r w:rsidRPr="0088295D">
        <w:rPr>
          <w:sz w:val="24"/>
          <w:szCs w:val="24"/>
        </w:rPr>
        <w:t>należytym porządku i czystości oraz sprawności technicznej,</w:t>
      </w:r>
    </w:p>
    <w:p w:rsidR="00797025" w:rsidRPr="0088295D" w:rsidRDefault="002E1C4B" w:rsidP="006A4F23">
      <w:pPr>
        <w:pStyle w:val="Tekstpodstawowywcity21"/>
        <w:numPr>
          <w:ilvl w:val="2"/>
          <w:numId w:val="33"/>
        </w:numPr>
        <w:tabs>
          <w:tab w:val="left" w:pos="284"/>
          <w:tab w:val="left" w:pos="426"/>
          <w:tab w:val="left" w:pos="709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pomoc</w:t>
      </w:r>
      <w:r w:rsidR="00B70613">
        <w:rPr>
          <w:sz w:val="24"/>
          <w:szCs w:val="24"/>
        </w:rPr>
        <w:t xml:space="preserve"> nauczyciela, której</w:t>
      </w:r>
      <w:r w:rsidR="00797025" w:rsidRPr="0088295D">
        <w:rPr>
          <w:sz w:val="24"/>
          <w:szCs w:val="24"/>
        </w:rPr>
        <w:t xml:space="preserve"> obowiązkiem jest </w:t>
      </w:r>
      <w:r w:rsidR="00B70613">
        <w:rPr>
          <w:sz w:val="24"/>
          <w:szCs w:val="24"/>
        </w:rPr>
        <w:t xml:space="preserve">w szczególności, </w:t>
      </w:r>
      <w:r w:rsidR="00797025" w:rsidRPr="0088295D">
        <w:rPr>
          <w:sz w:val="24"/>
          <w:szCs w:val="24"/>
        </w:rPr>
        <w:t>dbanie</w:t>
      </w:r>
      <w:r w:rsidR="0062514B">
        <w:rPr>
          <w:sz w:val="24"/>
          <w:szCs w:val="24"/>
        </w:rPr>
        <w:t xml:space="preserve"> </w:t>
      </w:r>
      <w:r w:rsidR="00797025" w:rsidRPr="0088295D">
        <w:rPr>
          <w:sz w:val="24"/>
          <w:szCs w:val="24"/>
        </w:rPr>
        <w:t>o bezpieczeństwo uczniów i</w:t>
      </w:r>
      <w:r w:rsidR="00CE0CED">
        <w:rPr>
          <w:sz w:val="24"/>
          <w:szCs w:val="24"/>
        </w:rPr>
        <w:t> </w:t>
      </w:r>
      <w:r w:rsidR="00797025" w:rsidRPr="0088295D">
        <w:rPr>
          <w:sz w:val="24"/>
          <w:szCs w:val="24"/>
        </w:rPr>
        <w:t>wychowanków</w:t>
      </w:r>
      <w:r>
        <w:rPr>
          <w:sz w:val="24"/>
          <w:szCs w:val="24"/>
        </w:rPr>
        <w:t xml:space="preserve"> oraz wspomaganie działań nauczyciela</w:t>
      </w:r>
      <w:r w:rsidR="00797025" w:rsidRPr="0088295D">
        <w:rPr>
          <w:sz w:val="24"/>
          <w:szCs w:val="24"/>
        </w:rPr>
        <w:t>,</w:t>
      </w:r>
    </w:p>
    <w:p w:rsidR="00797025" w:rsidRPr="00CE0CED" w:rsidRDefault="002E1C4B" w:rsidP="006A4F23">
      <w:pPr>
        <w:pStyle w:val="Tekstpodstawowywcity21"/>
        <w:numPr>
          <w:ilvl w:val="2"/>
          <w:numId w:val="33"/>
        </w:numPr>
        <w:tabs>
          <w:tab w:val="left" w:pos="284"/>
          <w:tab w:val="left" w:pos="426"/>
          <w:tab w:val="left" w:pos="709"/>
          <w:tab w:val="left" w:pos="1276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pracownik kuchni</w:t>
      </w:r>
      <w:r w:rsidR="00B70613">
        <w:rPr>
          <w:sz w:val="24"/>
          <w:szCs w:val="24"/>
        </w:rPr>
        <w:t>,</w:t>
      </w:r>
      <w:r w:rsidR="0062514B">
        <w:rPr>
          <w:sz w:val="24"/>
          <w:szCs w:val="24"/>
        </w:rPr>
        <w:t xml:space="preserve"> </w:t>
      </w:r>
      <w:r w:rsidR="00CE0CED" w:rsidRPr="00CE0CED">
        <w:rPr>
          <w:sz w:val="24"/>
          <w:szCs w:val="24"/>
        </w:rPr>
        <w:t>d</w:t>
      </w:r>
      <w:r>
        <w:rPr>
          <w:sz w:val="24"/>
          <w:szCs w:val="24"/>
        </w:rPr>
        <w:t>o zadań którego</w:t>
      </w:r>
      <w:r w:rsidR="0062514B">
        <w:rPr>
          <w:sz w:val="24"/>
          <w:szCs w:val="24"/>
        </w:rPr>
        <w:t xml:space="preserve"> </w:t>
      </w:r>
      <w:r w:rsidR="00B70613">
        <w:rPr>
          <w:sz w:val="24"/>
          <w:szCs w:val="24"/>
        </w:rPr>
        <w:t xml:space="preserve">w szczególności </w:t>
      </w:r>
      <w:r w:rsidR="00797025" w:rsidRPr="00CE0CED">
        <w:rPr>
          <w:sz w:val="24"/>
          <w:szCs w:val="24"/>
        </w:rPr>
        <w:t>należy przygotowanie posiłków dla uczniów i</w:t>
      </w:r>
      <w:r w:rsidR="00B70613">
        <w:rPr>
          <w:sz w:val="24"/>
          <w:szCs w:val="24"/>
        </w:rPr>
        <w:t> </w:t>
      </w:r>
      <w:r>
        <w:rPr>
          <w:sz w:val="24"/>
          <w:szCs w:val="24"/>
        </w:rPr>
        <w:t xml:space="preserve">wychowanków </w:t>
      </w:r>
      <w:r w:rsidR="00B70613">
        <w:rPr>
          <w:sz w:val="24"/>
          <w:szCs w:val="24"/>
        </w:rPr>
        <w:t>przebywających w O</w:t>
      </w:r>
      <w:r>
        <w:rPr>
          <w:sz w:val="24"/>
          <w:szCs w:val="24"/>
        </w:rPr>
        <w:t>środku</w:t>
      </w:r>
      <w:r w:rsidR="00797025" w:rsidRPr="00CE0CED">
        <w:rPr>
          <w:sz w:val="24"/>
          <w:szCs w:val="24"/>
        </w:rPr>
        <w:t>,</w:t>
      </w:r>
    </w:p>
    <w:p w:rsidR="00797025" w:rsidRPr="0088295D" w:rsidRDefault="00797025" w:rsidP="006A4F23">
      <w:pPr>
        <w:pStyle w:val="Tekstpodstawowywcity21"/>
        <w:numPr>
          <w:ilvl w:val="2"/>
          <w:numId w:val="33"/>
        </w:numPr>
        <w:tabs>
          <w:tab w:val="left" w:pos="284"/>
          <w:tab w:val="left" w:pos="426"/>
          <w:tab w:val="left" w:pos="709"/>
          <w:tab w:val="left" w:pos="1560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kierowc</w:t>
      </w:r>
      <w:r w:rsidR="00CE0CED">
        <w:rPr>
          <w:sz w:val="24"/>
          <w:szCs w:val="24"/>
        </w:rPr>
        <w:t>a</w:t>
      </w:r>
      <w:r w:rsidR="00B70613">
        <w:rPr>
          <w:sz w:val="24"/>
          <w:szCs w:val="24"/>
        </w:rPr>
        <w:t>,</w:t>
      </w:r>
      <w:r w:rsidR="002E1C4B">
        <w:rPr>
          <w:sz w:val="24"/>
          <w:szCs w:val="24"/>
        </w:rPr>
        <w:t xml:space="preserve"> do zadań którego </w:t>
      </w:r>
      <w:r w:rsidR="00B70613">
        <w:rPr>
          <w:sz w:val="24"/>
          <w:szCs w:val="24"/>
        </w:rPr>
        <w:t xml:space="preserve">w szczególności </w:t>
      </w:r>
      <w:r w:rsidR="002E1C4B">
        <w:rPr>
          <w:sz w:val="24"/>
          <w:szCs w:val="24"/>
        </w:rPr>
        <w:t>należy bezpieczne przewożenie uczniów, dokonywanie zleconych zadań związanych z zaopatrzeniem oraz utrzymanie w należytym stanie powie</w:t>
      </w:r>
      <w:r w:rsidR="00B70613">
        <w:rPr>
          <w:sz w:val="24"/>
          <w:szCs w:val="24"/>
        </w:rPr>
        <w:t>rzonego</w:t>
      </w:r>
      <w:r w:rsidR="002E1C4B">
        <w:rPr>
          <w:sz w:val="24"/>
          <w:szCs w:val="24"/>
        </w:rPr>
        <w:t xml:space="preserve"> pojazd</w:t>
      </w:r>
      <w:r w:rsidR="00B70613">
        <w:rPr>
          <w:sz w:val="24"/>
          <w:szCs w:val="24"/>
        </w:rPr>
        <w:t>u</w:t>
      </w:r>
      <w:r w:rsidRPr="0088295D">
        <w:rPr>
          <w:sz w:val="24"/>
          <w:szCs w:val="24"/>
        </w:rPr>
        <w:t>,</w:t>
      </w:r>
    </w:p>
    <w:p w:rsidR="00797025" w:rsidRPr="00604B09" w:rsidRDefault="002E1C4B" w:rsidP="006A4F23">
      <w:pPr>
        <w:pStyle w:val="Tekstpodstawowywcity21"/>
        <w:numPr>
          <w:ilvl w:val="2"/>
          <w:numId w:val="33"/>
        </w:numPr>
        <w:tabs>
          <w:tab w:val="left" w:pos="284"/>
          <w:tab w:val="left" w:pos="426"/>
          <w:tab w:val="left" w:pos="709"/>
          <w:tab w:val="left" w:pos="1560"/>
        </w:tabs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sprzątaczka, do której zadań </w:t>
      </w:r>
      <w:r w:rsidR="00B70613">
        <w:rPr>
          <w:sz w:val="24"/>
          <w:szCs w:val="24"/>
        </w:rPr>
        <w:t xml:space="preserve">w szczególności </w:t>
      </w:r>
      <w:r>
        <w:rPr>
          <w:sz w:val="24"/>
          <w:szCs w:val="24"/>
        </w:rPr>
        <w:t>należy codzienne utrzymanie w czystości pomieszczeń lekcyjnych, pokoi wychowanków, ciągów komunikacyjnych oraz sanitariatów</w:t>
      </w:r>
      <w:r w:rsidR="00CE0CED">
        <w:rPr>
          <w:sz w:val="24"/>
          <w:szCs w:val="24"/>
        </w:rPr>
        <w:t>.</w:t>
      </w:r>
    </w:p>
    <w:p w:rsidR="002E1C4B" w:rsidRDefault="002E1C4B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bookmarkStart w:id="59" w:name="_Hlk496703422"/>
    </w:p>
    <w:p w:rsidR="00797025" w:rsidRPr="0088295D" w:rsidRDefault="00604B09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46</w:t>
      </w:r>
      <w:r w:rsidR="00797025" w:rsidRPr="0088295D">
        <w:rPr>
          <w:b/>
          <w:sz w:val="24"/>
          <w:szCs w:val="24"/>
        </w:rPr>
        <w:t>.</w:t>
      </w:r>
    </w:p>
    <w:p w:rsidR="00797025" w:rsidRPr="0088295D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b/>
          <w:sz w:val="24"/>
          <w:szCs w:val="24"/>
        </w:rPr>
      </w:pPr>
    </w:p>
    <w:p w:rsidR="00797025" w:rsidRPr="0088295D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trike/>
          <w:sz w:val="24"/>
          <w:szCs w:val="24"/>
        </w:rPr>
      </w:pPr>
      <w:r w:rsidRPr="0088295D">
        <w:rPr>
          <w:sz w:val="24"/>
          <w:szCs w:val="24"/>
        </w:rPr>
        <w:t>Ośrodek przyjmuje studentów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szkół wyższych kształcących nauczycieli na praktyki pedagogiczne, na</w:t>
      </w:r>
      <w:r w:rsidR="002E1C4B">
        <w:rPr>
          <w:sz w:val="24"/>
          <w:szCs w:val="24"/>
        </w:rPr>
        <w:t> </w:t>
      </w:r>
      <w:r w:rsidRPr="0088295D">
        <w:rPr>
          <w:sz w:val="24"/>
          <w:szCs w:val="24"/>
        </w:rPr>
        <w:t>podstawie pisemnego porozumienia zawartego między Dyrektorem Ośrodka, a szkołą wyższą.</w:t>
      </w:r>
    </w:p>
    <w:bookmarkEnd w:id="59"/>
    <w:p w:rsidR="00797025" w:rsidRPr="0088295D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</w:p>
    <w:p w:rsidR="006C6AB1" w:rsidRDefault="006C6AB1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</w:p>
    <w:p w:rsidR="00797025" w:rsidRPr="0088295D" w:rsidRDefault="006D7D1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88295D">
        <w:rPr>
          <w:b/>
          <w:sz w:val="24"/>
          <w:szCs w:val="24"/>
        </w:rPr>
        <w:t>Rozdział VII</w:t>
      </w:r>
    </w:p>
    <w:p w:rsidR="00797025" w:rsidRPr="0088295D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88295D">
        <w:rPr>
          <w:b/>
          <w:sz w:val="24"/>
          <w:szCs w:val="24"/>
        </w:rPr>
        <w:t>Dzieci i uczniowie</w:t>
      </w:r>
      <w:r w:rsidR="00A67131">
        <w:rPr>
          <w:b/>
          <w:sz w:val="24"/>
          <w:szCs w:val="24"/>
        </w:rPr>
        <w:t xml:space="preserve"> </w:t>
      </w:r>
      <w:r w:rsidRPr="0088295D">
        <w:rPr>
          <w:b/>
          <w:sz w:val="24"/>
          <w:szCs w:val="24"/>
        </w:rPr>
        <w:t>Ośrodka</w:t>
      </w:r>
      <w:r w:rsidR="00A67131">
        <w:rPr>
          <w:b/>
          <w:sz w:val="24"/>
          <w:szCs w:val="24"/>
        </w:rPr>
        <w:t xml:space="preserve"> </w:t>
      </w:r>
      <w:r w:rsidRPr="0088295D">
        <w:rPr>
          <w:b/>
          <w:sz w:val="24"/>
          <w:szCs w:val="24"/>
        </w:rPr>
        <w:t>oraz</w:t>
      </w:r>
      <w:r w:rsidR="00A67131">
        <w:rPr>
          <w:b/>
          <w:sz w:val="24"/>
          <w:szCs w:val="24"/>
        </w:rPr>
        <w:t xml:space="preserve"> </w:t>
      </w:r>
      <w:r w:rsidR="006D7D15" w:rsidRPr="0088295D">
        <w:rPr>
          <w:b/>
          <w:sz w:val="24"/>
          <w:szCs w:val="24"/>
        </w:rPr>
        <w:t>ich rodzice</w:t>
      </w:r>
    </w:p>
    <w:p w:rsidR="00604B09" w:rsidRDefault="00604B09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</w:p>
    <w:p w:rsidR="00797025" w:rsidRPr="0088295D" w:rsidRDefault="00604B09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47</w:t>
      </w:r>
      <w:r w:rsidR="00797025" w:rsidRPr="0088295D">
        <w:rPr>
          <w:b/>
          <w:sz w:val="24"/>
          <w:szCs w:val="24"/>
        </w:rPr>
        <w:t>.</w:t>
      </w:r>
    </w:p>
    <w:p w:rsidR="00797025" w:rsidRPr="0088295D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</w:p>
    <w:p w:rsidR="00797025" w:rsidRPr="0088295D" w:rsidRDefault="00797025" w:rsidP="006A4F23">
      <w:pPr>
        <w:pStyle w:val="Tekstpodstawowywcity21"/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bookmarkStart w:id="60" w:name="_Hlk496703450"/>
      <w:r w:rsidRPr="0088295D">
        <w:rPr>
          <w:sz w:val="24"/>
          <w:szCs w:val="24"/>
        </w:rPr>
        <w:t xml:space="preserve">Do Ośrodka uczęszczają dzieci od 3 roku życia do ukończenia </w:t>
      </w:r>
      <w:r w:rsidR="00710C85">
        <w:rPr>
          <w:sz w:val="24"/>
          <w:szCs w:val="24"/>
        </w:rPr>
        <w:t>szkoły podstawowej</w:t>
      </w:r>
      <w:r w:rsidRPr="0088295D">
        <w:rPr>
          <w:sz w:val="24"/>
          <w:szCs w:val="24"/>
        </w:rPr>
        <w:t xml:space="preserve">, </w:t>
      </w:r>
      <w:r w:rsidR="007832F3" w:rsidRPr="0088295D">
        <w:rPr>
          <w:sz w:val="24"/>
          <w:szCs w:val="24"/>
        </w:rPr>
        <w:t xml:space="preserve">branżowej szkoły I stopnia </w:t>
      </w:r>
      <w:r w:rsidRPr="0088295D">
        <w:rPr>
          <w:sz w:val="24"/>
          <w:szCs w:val="24"/>
        </w:rPr>
        <w:t>lub sz</w:t>
      </w:r>
      <w:r w:rsidR="007832F3" w:rsidRPr="0088295D">
        <w:rPr>
          <w:sz w:val="24"/>
          <w:szCs w:val="24"/>
        </w:rPr>
        <w:t>koły przysposabiającej do pracy</w:t>
      </w:r>
      <w:r w:rsidRPr="0088295D">
        <w:rPr>
          <w:sz w:val="24"/>
          <w:szCs w:val="24"/>
        </w:rPr>
        <w:t>.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Czas pobytu wychowanków z niepełnosprawnością głęboką określają odrębne przepisy.</w:t>
      </w:r>
    </w:p>
    <w:bookmarkEnd w:id="60"/>
    <w:p w:rsidR="00797025" w:rsidRPr="0088295D" w:rsidRDefault="00797025" w:rsidP="006A4F23">
      <w:pPr>
        <w:pStyle w:val="Tekstpodstawowywcity21"/>
        <w:numPr>
          <w:ilvl w:val="0"/>
          <w:numId w:val="21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Czas kształcenia uczniów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w Ośrodku regulują odrębne przepisy.</w:t>
      </w:r>
    </w:p>
    <w:p w:rsidR="00797025" w:rsidRPr="0088295D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 xml:space="preserve">3. </w:t>
      </w:r>
      <w:r w:rsidRPr="0088295D">
        <w:rPr>
          <w:sz w:val="24"/>
          <w:szCs w:val="24"/>
        </w:rPr>
        <w:tab/>
        <w:t>Do Ośrodka kierowane są dzieci i uczniowie w stosunku do któr</w:t>
      </w:r>
      <w:r w:rsidR="006D7D15" w:rsidRPr="0088295D">
        <w:rPr>
          <w:sz w:val="24"/>
          <w:szCs w:val="24"/>
        </w:rPr>
        <w:t xml:space="preserve">ych poradnie </w:t>
      </w:r>
      <w:r w:rsidRPr="0088295D">
        <w:rPr>
          <w:sz w:val="24"/>
          <w:szCs w:val="24"/>
        </w:rPr>
        <w:t>psychologiczno-pedagogiczne lub poradnie specjalistyczne orzekły</w:t>
      </w:r>
      <w:r w:rsidR="0062514B">
        <w:rPr>
          <w:sz w:val="24"/>
          <w:szCs w:val="24"/>
        </w:rPr>
        <w:t xml:space="preserve"> </w:t>
      </w:r>
      <w:r w:rsidR="007832F3" w:rsidRPr="0088295D">
        <w:rPr>
          <w:sz w:val="24"/>
          <w:szCs w:val="24"/>
        </w:rPr>
        <w:t xml:space="preserve">niepełnosprawność intelektualną </w:t>
      </w:r>
      <w:r w:rsidRPr="0088295D">
        <w:rPr>
          <w:sz w:val="24"/>
          <w:szCs w:val="24"/>
        </w:rPr>
        <w:t xml:space="preserve">w stopniu </w:t>
      </w:r>
      <w:r w:rsidR="006D7D15" w:rsidRPr="0088295D">
        <w:rPr>
          <w:sz w:val="24"/>
          <w:szCs w:val="24"/>
        </w:rPr>
        <w:t xml:space="preserve">lekkim, umiarkowanym, znacznym </w:t>
      </w:r>
      <w:r w:rsidRPr="0088295D">
        <w:rPr>
          <w:sz w:val="24"/>
          <w:szCs w:val="24"/>
        </w:rPr>
        <w:t>lub głębokim oraz dzieci w wieku przedszkolnym z nieokreślonym stopniem niepełnosprawności intelektualnej, które posiadają orzeczenie o potr</w:t>
      </w:r>
      <w:r w:rsidR="006D7D15" w:rsidRPr="0088295D">
        <w:rPr>
          <w:sz w:val="24"/>
          <w:szCs w:val="24"/>
        </w:rPr>
        <w:t xml:space="preserve">zebie kształcenia specjalnego. </w:t>
      </w:r>
    </w:p>
    <w:p w:rsidR="00797025" w:rsidRPr="0088295D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4.</w:t>
      </w:r>
      <w:r w:rsidRPr="0088295D">
        <w:rPr>
          <w:sz w:val="24"/>
          <w:szCs w:val="24"/>
        </w:rPr>
        <w:tab/>
        <w:t xml:space="preserve">Do Ośrodka przyjmowane są dzieci i uczniowie na podstawie: </w:t>
      </w:r>
    </w:p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1) aktualnego orzeczenia poradni psychologiczno – pedagogicznej o potrzebie</w:t>
      </w:r>
      <w:r w:rsidR="0062514B">
        <w:t xml:space="preserve"> </w:t>
      </w:r>
      <w:r w:rsidRPr="0088295D">
        <w:t>kształcenia specjalnego, a</w:t>
      </w:r>
      <w:r w:rsidR="00FE7EA5">
        <w:t> </w:t>
      </w:r>
      <w:r w:rsidRPr="0088295D">
        <w:t>w</w:t>
      </w:r>
      <w:r w:rsidR="00FE7EA5">
        <w:t> </w:t>
      </w:r>
      <w:r w:rsidRPr="0088295D">
        <w:t xml:space="preserve">przypadku dzieci z </w:t>
      </w:r>
      <w:r w:rsidR="007832F3" w:rsidRPr="0088295D">
        <w:t xml:space="preserve">niepełnosprawnością intelektualną </w:t>
      </w:r>
      <w:r w:rsidRPr="0088295D">
        <w:t>w stopniu głębokim aktualnego orzeczenia o</w:t>
      </w:r>
      <w:r w:rsidR="00FE7EA5">
        <w:t> </w:t>
      </w:r>
      <w:r w:rsidRPr="0088295D">
        <w:t>potrzebie zajęć rewalidacyjno -wychowawczyc</w:t>
      </w:r>
      <w:r w:rsidR="006D7D15" w:rsidRPr="0088295D">
        <w:t>h indywidualnych lub grupowych,</w:t>
      </w:r>
    </w:p>
    <w:p w:rsidR="00797025" w:rsidRPr="0088295D" w:rsidRDefault="00797025" w:rsidP="004D1886">
      <w:pPr>
        <w:tabs>
          <w:tab w:val="left" w:pos="284"/>
          <w:tab w:val="left" w:pos="426"/>
        </w:tabs>
        <w:spacing w:line="276" w:lineRule="auto"/>
        <w:jc w:val="both"/>
      </w:pPr>
      <w:r w:rsidRPr="0088295D">
        <w:t>2) skierowania wy</w:t>
      </w:r>
      <w:r w:rsidR="00411C72" w:rsidRPr="0088295D">
        <w:t>danego przez Organ Prowad</w:t>
      </w:r>
      <w:r w:rsidR="00CE0CED">
        <w:t>zący</w:t>
      </w:r>
      <w:r w:rsidR="00411C72" w:rsidRPr="0088295D">
        <w:t>,</w:t>
      </w:r>
    </w:p>
    <w:p w:rsidR="00797025" w:rsidRPr="0088295D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5. Dzieci i uczniowie przyjmowani są do Ośrodka, w miarę wolnych miejsc, prz</w:t>
      </w:r>
      <w:r w:rsidR="006D7D15" w:rsidRPr="0088295D">
        <w:rPr>
          <w:sz w:val="24"/>
          <w:szCs w:val="24"/>
        </w:rPr>
        <w:t>ez cały rok.</w:t>
      </w:r>
    </w:p>
    <w:p w:rsidR="00BD2CB9" w:rsidRPr="00BD2CB9" w:rsidRDefault="00797025" w:rsidP="006A4F23">
      <w:pPr>
        <w:pStyle w:val="Tekstpodstawowywcity21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Czas pobytu wychowanka w Ośrodku wynika z treści orzeczenia poradni psychologiczno-pedagogicznej i skierowania Organu Prowadzącego, zgodnie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 xml:space="preserve">z odrębnymi przepisami. </w:t>
      </w:r>
    </w:p>
    <w:p w:rsidR="00BD2CB9" w:rsidRPr="0088295D" w:rsidRDefault="00BD2CB9" w:rsidP="006A4F23">
      <w:pPr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Pobyt wychowanka w Ośrodku, ustaje z powodu:</w:t>
      </w:r>
    </w:p>
    <w:p w:rsidR="00BD2CB9" w:rsidRPr="0088295D" w:rsidRDefault="00BD2CB9" w:rsidP="006A4F23">
      <w:pPr>
        <w:numPr>
          <w:ilvl w:val="1"/>
          <w:numId w:val="61"/>
        </w:numPr>
        <w:tabs>
          <w:tab w:val="left" w:pos="284"/>
          <w:tab w:val="left" w:pos="360"/>
          <w:tab w:val="left" w:pos="426"/>
          <w:tab w:val="left" w:pos="740"/>
        </w:tabs>
        <w:spacing w:line="276" w:lineRule="auto"/>
        <w:ind w:left="0" w:firstLine="0"/>
        <w:jc w:val="both"/>
      </w:pPr>
      <w:r w:rsidRPr="0088295D">
        <w:t>ustania przyczyny umieszczenia,</w:t>
      </w:r>
    </w:p>
    <w:p w:rsidR="00BD2CB9" w:rsidRPr="0088295D" w:rsidRDefault="00BD2CB9" w:rsidP="006A4F23">
      <w:pPr>
        <w:numPr>
          <w:ilvl w:val="1"/>
          <w:numId w:val="61"/>
        </w:numPr>
        <w:tabs>
          <w:tab w:val="left" w:pos="284"/>
          <w:tab w:val="left" w:pos="360"/>
          <w:tab w:val="left" w:pos="426"/>
          <w:tab w:val="left" w:pos="740"/>
        </w:tabs>
        <w:spacing w:line="276" w:lineRule="auto"/>
        <w:ind w:left="0" w:firstLine="0"/>
        <w:jc w:val="both"/>
      </w:pPr>
      <w:r w:rsidRPr="0088295D">
        <w:t>zakwalifikowanie do innej formy opieki,</w:t>
      </w:r>
    </w:p>
    <w:p w:rsidR="00BD2CB9" w:rsidRPr="0088295D" w:rsidRDefault="00BD2CB9" w:rsidP="006A4F23">
      <w:pPr>
        <w:numPr>
          <w:ilvl w:val="1"/>
          <w:numId w:val="61"/>
        </w:numPr>
        <w:tabs>
          <w:tab w:val="left" w:pos="284"/>
          <w:tab w:val="left" w:pos="360"/>
          <w:tab w:val="left" w:pos="426"/>
          <w:tab w:val="left" w:pos="740"/>
        </w:tabs>
        <w:spacing w:line="276" w:lineRule="auto"/>
        <w:ind w:left="0" w:firstLine="0"/>
        <w:jc w:val="both"/>
      </w:pPr>
      <w:r w:rsidRPr="0088295D">
        <w:t>skreślenia z list uczniów, z przyczyn określonych w Statucie,</w:t>
      </w:r>
    </w:p>
    <w:p w:rsidR="00BD2CB9" w:rsidRPr="0088295D" w:rsidRDefault="00BD2CB9" w:rsidP="006A4F23">
      <w:pPr>
        <w:numPr>
          <w:ilvl w:val="1"/>
          <w:numId w:val="61"/>
        </w:numPr>
        <w:tabs>
          <w:tab w:val="left" w:pos="284"/>
          <w:tab w:val="left" w:pos="360"/>
          <w:tab w:val="left" w:pos="426"/>
          <w:tab w:val="left" w:pos="740"/>
        </w:tabs>
        <w:spacing w:line="276" w:lineRule="auto"/>
        <w:ind w:left="0" w:firstLine="0"/>
        <w:jc w:val="both"/>
      </w:pPr>
      <w:r w:rsidRPr="0088295D">
        <w:t>na wniosek rodziców (opiekunów prawnych) dzieci.</w:t>
      </w:r>
    </w:p>
    <w:p w:rsidR="00BD2CB9" w:rsidRPr="0088295D" w:rsidRDefault="00BD2CB9" w:rsidP="006A4F23">
      <w:pPr>
        <w:pStyle w:val="Tekstpodstawowywcity21"/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 xml:space="preserve">Dowiezienie dziecka i ucznia do Ośrodka organizuje Organ Prowadzący. </w:t>
      </w:r>
    </w:p>
    <w:p w:rsidR="00BD2CB9" w:rsidRPr="0088295D" w:rsidRDefault="00BD2CB9" w:rsidP="006A4F23">
      <w:pPr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 xml:space="preserve"> Dowiezienie dziecka i ucznia do Ośrodka z placówki opiekuńczej, należy do obowiązku tej placówki.</w:t>
      </w:r>
    </w:p>
    <w:p w:rsidR="00BD2CB9" w:rsidRDefault="00BD2CB9" w:rsidP="006A4F23">
      <w:pPr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W przypadku dowożenia dziecka/ucznia do Ośrodka organizowanego przez Organ Prowadzący właściwy dla miejsca zamieszkania dziecka/ucznia lub placówkę opiekuńczą, obowiązkiem organizatora dowozu jest przekazanie dziecka/ucznia nauczycielowi świetlicy lub nauczycielowi prowadzącemu zajęcia z</w:t>
      </w:r>
      <w:r w:rsidR="00FE7EA5">
        <w:t> </w:t>
      </w:r>
      <w:r w:rsidRPr="0088295D">
        <w:t xml:space="preserve">uczniem oraz odebranie dziecka/ucznia od nauczyciela sprawującego bezpośrednią opiekę nad dzieckiem/uczniem. </w:t>
      </w:r>
    </w:p>
    <w:p w:rsidR="00883F60" w:rsidRDefault="00883F60" w:rsidP="006A4F23">
      <w:pPr>
        <w:numPr>
          <w:ilvl w:val="0"/>
          <w:numId w:val="33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88295D">
        <w:t>W przypadku stwierdzenia lub podejrzenia, że rodzic lub opiekun znajduje się pod wpływem środków odurzających, nauczyciel może nie wydać dziecka i informuje bezpośredniego przełożonego o swoim podejrzeniu. Wtedy uruchamiana jest odpowiednia procedura.</w:t>
      </w:r>
    </w:p>
    <w:p w:rsidR="00604B09" w:rsidRDefault="00604B09" w:rsidP="00604B09">
      <w:pPr>
        <w:tabs>
          <w:tab w:val="left" w:pos="284"/>
          <w:tab w:val="left" w:pos="426"/>
        </w:tabs>
        <w:spacing w:line="276" w:lineRule="auto"/>
        <w:jc w:val="both"/>
      </w:pPr>
    </w:p>
    <w:p w:rsidR="00604B09" w:rsidRPr="0088295D" w:rsidRDefault="00604B09" w:rsidP="00604B09">
      <w:pPr>
        <w:pStyle w:val="Tekstpodstawowywcity21"/>
        <w:tabs>
          <w:tab w:val="left" w:pos="284"/>
          <w:tab w:val="left" w:pos="426"/>
          <w:tab w:val="left" w:pos="4536"/>
        </w:tabs>
        <w:spacing w:line="276" w:lineRule="auto"/>
        <w:ind w:left="480"/>
        <w:jc w:val="center"/>
        <w:rPr>
          <w:b/>
          <w:sz w:val="24"/>
          <w:szCs w:val="24"/>
        </w:rPr>
      </w:pPr>
      <w:r w:rsidRPr="0088295D">
        <w:rPr>
          <w:b/>
          <w:sz w:val="24"/>
          <w:szCs w:val="24"/>
        </w:rPr>
        <w:t>Prawa wychowanka Ośrodka</w:t>
      </w:r>
    </w:p>
    <w:p w:rsidR="00883F60" w:rsidRPr="0088295D" w:rsidRDefault="00883F60" w:rsidP="004D1886">
      <w:pPr>
        <w:tabs>
          <w:tab w:val="left" w:pos="284"/>
          <w:tab w:val="left" w:pos="426"/>
        </w:tabs>
        <w:spacing w:line="276" w:lineRule="auto"/>
        <w:jc w:val="both"/>
      </w:pPr>
    </w:p>
    <w:p w:rsidR="00797025" w:rsidRPr="0088295D" w:rsidRDefault="00604B09" w:rsidP="004D1886">
      <w:pPr>
        <w:pStyle w:val="Tekstpodstawowywcity21"/>
        <w:tabs>
          <w:tab w:val="left" w:pos="284"/>
          <w:tab w:val="left" w:pos="426"/>
          <w:tab w:val="left" w:pos="4536"/>
        </w:tabs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48</w:t>
      </w:r>
      <w:r w:rsidR="00797025" w:rsidRPr="0088295D">
        <w:rPr>
          <w:b/>
          <w:sz w:val="24"/>
          <w:szCs w:val="24"/>
        </w:rPr>
        <w:t>.</w:t>
      </w:r>
    </w:p>
    <w:p w:rsidR="00797025" w:rsidRPr="0088295D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</w:p>
    <w:p w:rsidR="00797025" w:rsidRPr="0088295D" w:rsidRDefault="006D7D1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Wychowanek ma prawo do:</w:t>
      </w:r>
    </w:p>
    <w:p w:rsidR="00797025" w:rsidRPr="0088295D" w:rsidRDefault="00797025" w:rsidP="006A4F23">
      <w:pPr>
        <w:pStyle w:val="Tekstpodstawowywcity21"/>
        <w:numPr>
          <w:ilvl w:val="0"/>
          <w:numId w:val="59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właściwego zorganizowania procesu kształcenia, zgodnie z zasadami pedagogiki specjalnej oraz higieny pracy umysłowej, m. in. poprzez:</w:t>
      </w:r>
    </w:p>
    <w:p w:rsidR="00797025" w:rsidRPr="0088295D" w:rsidRDefault="00797025" w:rsidP="006A4F23">
      <w:pPr>
        <w:pStyle w:val="Tekstpodstawowywcity21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równomierne rozłożenie zajęć w poszczególnych dniach tygodnia,</w:t>
      </w:r>
    </w:p>
    <w:p w:rsidR="00797025" w:rsidRPr="0088295D" w:rsidRDefault="00797025" w:rsidP="006A4F23">
      <w:pPr>
        <w:pStyle w:val="Tekstpodstawowywcity21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różnorodność zajęć w każdym dniu,</w:t>
      </w:r>
    </w:p>
    <w:p w:rsidR="00797025" w:rsidRPr="0088295D" w:rsidRDefault="00797025" w:rsidP="006A4F23">
      <w:pPr>
        <w:pStyle w:val="Tekstpodstawowywcity21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niełączenie w kilkugodzinne jednostki lekcyjne zajęć z tego samego przedmiotu, z wyjątkiem przedmiotów, których program tego wymaga,</w:t>
      </w:r>
    </w:p>
    <w:p w:rsidR="00797025" w:rsidRPr="0088295D" w:rsidRDefault="00797025" w:rsidP="006A4F23">
      <w:pPr>
        <w:pStyle w:val="Tekstpodstawowywcity21"/>
        <w:numPr>
          <w:ilvl w:val="0"/>
          <w:numId w:val="4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prawo do przerw międzylekcyjnych, wykorzystywanych na odpoczynek;</w:t>
      </w:r>
    </w:p>
    <w:p w:rsidR="00797025" w:rsidRPr="0088295D" w:rsidRDefault="00797025" w:rsidP="006A4F23">
      <w:pPr>
        <w:pStyle w:val="Tekstpodstawowywcity21"/>
        <w:numPr>
          <w:ilvl w:val="0"/>
          <w:numId w:val="59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lastRenderedPageBreak/>
        <w:t>opieki wychowawczej i warunków pobytu w Ośrodku zapewniających bezpieczeństwo, ochronę przed wszelkimi formami przemocy fizycznej bądź psychicznej oraz ochronę i poszanowanie jego godności, m. in. poprzez:</w:t>
      </w:r>
    </w:p>
    <w:p w:rsidR="00797025" w:rsidRPr="0088295D" w:rsidRDefault="00797025" w:rsidP="006A4F23">
      <w:pPr>
        <w:pStyle w:val="Tekstpodstawowywcity21"/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korzystanie z opieki nauczycielskiej w czasie zajęć edukacyjnych prowadzonych w różnorakich formach, zajęć pozaszkolnych prowadzonych przez Ośrodek oraz przerw międzylekcyjnych,</w:t>
      </w:r>
    </w:p>
    <w:p w:rsidR="00797025" w:rsidRPr="0088295D" w:rsidRDefault="00797025" w:rsidP="006A4F23">
      <w:pPr>
        <w:pStyle w:val="Tekstpodstawowywcity21"/>
        <w:numPr>
          <w:ilvl w:val="0"/>
          <w:numId w:val="22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możliwość zwracania się o pomoc do nauczycieli i Dyrektora</w:t>
      </w:r>
      <w:r w:rsidR="00EA5657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w przypadku zagrożenia poczucia bezpieczeństwa,</w:t>
      </w:r>
    </w:p>
    <w:p w:rsidR="00797025" w:rsidRPr="0088295D" w:rsidRDefault="00797025" w:rsidP="006A4F23">
      <w:pPr>
        <w:pStyle w:val="Tekstpodstawowywcity21"/>
        <w:numPr>
          <w:ilvl w:val="0"/>
          <w:numId w:val="59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korzystania z materialnej lub finansowej pomocy doraźnej, zgodnie</w:t>
      </w:r>
      <w:r w:rsidR="00EA5657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z odrębnymi przepisami;</w:t>
      </w:r>
    </w:p>
    <w:p w:rsidR="00797025" w:rsidRPr="0088295D" w:rsidRDefault="00797025" w:rsidP="006A4F23">
      <w:pPr>
        <w:pStyle w:val="Tekstpodstawowywcity21"/>
        <w:numPr>
          <w:ilvl w:val="0"/>
          <w:numId w:val="59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życzliwego, podmiotowego traktowania w procesie edukacyjnymi rewalidacyjnym;</w:t>
      </w:r>
    </w:p>
    <w:p w:rsidR="00797025" w:rsidRPr="0088295D" w:rsidRDefault="00797025" w:rsidP="006A4F23">
      <w:pPr>
        <w:pStyle w:val="Tekstpodstawowywcity21"/>
        <w:numPr>
          <w:ilvl w:val="0"/>
          <w:numId w:val="59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swobody wyrażania myśli i przekonań, w szczególności dotyczących życia Ośrodka, a także światopoglądowych i religijnych – jeżeli nie narusza tym dobra innych osób;</w:t>
      </w:r>
    </w:p>
    <w:p w:rsidR="00797025" w:rsidRPr="0088295D" w:rsidRDefault="00797025" w:rsidP="006A4F23">
      <w:pPr>
        <w:pStyle w:val="Tekstpodstawowywcity21"/>
        <w:numPr>
          <w:ilvl w:val="0"/>
          <w:numId w:val="59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rozwijania zainteresowań, zdolności i talentów, m. in. poprzez:</w:t>
      </w:r>
    </w:p>
    <w:p w:rsidR="00797025" w:rsidRPr="0088295D" w:rsidRDefault="00797025" w:rsidP="006A4F23">
      <w:pPr>
        <w:pStyle w:val="Tekstpodstawowywcity21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możliwości uczestniczenia w zajęciach pozalekcyjnych, w tym kółek zainteresowań,</w:t>
      </w:r>
    </w:p>
    <w:p w:rsidR="00797025" w:rsidRPr="0088295D" w:rsidRDefault="00797025" w:rsidP="006A4F23">
      <w:pPr>
        <w:pStyle w:val="Tekstpodstawowywcity21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możliwości korzystania z konsultacji indywidualnych prowadzonych przez nauczycieli różnych przedmiotów,</w:t>
      </w:r>
    </w:p>
    <w:p w:rsidR="00797025" w:rsidRPr="0088295D" w:rsidRDefault="00797025" w:rsidP="006A4F23">
      <w:pPr>
        <w:pStyle w:val="Tekstpodstawowywcity21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możliwości korzystania z dodatkowej literatury przedmiotowej</w:t>
      </w:r>
      <w:r w:rsidR="00EA5657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 xml:space="preserve">w bibliotece szkolnej, </w:t>
      </w:r>
    </w:p>
    <w:p w:rsidR="00797025" w:rsidRPr="0088295D" w:rsidRDefault="00797025" w:rsidP="006A4F23">
      <w:pPr>
        <w:pStyle w:val="Tekstpodstawowywcity21"/>
        <w:numPr>
          <w:ilvl w:val="0"/>
          <w:numId w:val="41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możliwości uczestniczenia w konkursach wiedzy i zawodach sportowych, w tym uzyskiwanie pomocy od nauczycieli danych przedmiotów w czasie przygotowywania się do udziału w tych imprezach;</w:t>
      </w:r>
    </w:p>
    <w:p w:rsidR="00797025" w:rsidRPr="0088295D" w:rsidRDefault="00797025" w:rsidP="006A4F23">
      <w:pPr>
        <w:pStyle w:val="Tekstpodstawowywcity21"/>
        <w:numPr>
          <w:ilvl w:val="0"/>
          <w:numId w:val="59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sprawiedliwej, obiektywnej i jawnej oceny oraz ustalonych sposobów kontroli postępów w nauce, m. in. poprzez:</w:t>
      </w:r>
    </w:p>
    <w:p w:rsidR="00797025" w:rsidRPr="0088295D" w:rsidRDefault="00797025" w:rsidP="006A4F23">
      <w:pPr>
        <w:pStyle w:val="Tekstpodstawowywcity21"/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określenie przez każdego nauczyciela, na początku roku szkolnego, stosowanych form kontroli postępów w nauce oraz sposobów oceniania,</w:t>
      </w:r>
    </w:p>
    <w:p w:rsidR="00797025" w:rsidRPr="0088295D" w:rsidRDefault="00797025" w:rsidP="006A4F23">
      <w:pPr>
        <w:pStyle w:val="Tekstpodstawowywcity21"/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prawo do uzyskania uzasadnienia wystawionej oceny,</w:t>
      </w:r>
    </w:p>
    <w:p w:rsidR="00797025" w:rsidRPr="0088295D" w:rsidRDefault="00797025" w:rsidP="006A4F23">
      <w:pPr>
        <w:pStyle w:val="Tekstpodstawowywcity21"/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możliwość dokonania poprawy nie satysfakcjonującej ucznia oceny,</w:t>
      </w:r>
    </w:p>
    <w:p w:rsidR="00797025" w:rsidRPr="0088295D" w:rsidRDefault="00797025" w:rsidP="006A4F23">
      <w:pPr>
        <w:pStyle w:val="Tekstpodstawowywcity21"/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uprzedzanie, minimum tydzień wcześniej, o sprawdzianach</w:t>
      </w:r>
      <w:r w:rsidR="00EA5657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i powtórkach obejmujących więcej niż trzy ostatnie jednostki lekcyjne,</w:t>
      </w:r>
    </w:p>
    <w:p w:rsidR="00797025" w:rsidRPr="0088295D" w:rsidRDefault="00797025" w:rsidP="006A4F23">
      <w:pPr>
        <w:pStyle w:val="Tekstpodstawowywcity21"/>
        <w:numPr>
          <w:ilvl w:val="0"/>
          <w:numId w:val="30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przeprowadzanie tylko jednego sprawdzianu w czasie dnia i nie więcej niż tr</w:t>
      </w:r>
      <w:r w:rsidR="00C72372" w:rsidRPr="0088295D">
        <w:rPr>
          <w:sz w:val="24"/>
          <w:szCs w:val="24"/>
        </w:rPr>
        <w:t>zech w okresie jednego tygodnia</w:t>
      </w:r>
      <w:r w:rsidRPr="0088295D">
        <w:rPr>
          <w:sz w:val="24"/>
          <w:szCs w:val="24"/>
        </w:rPr>
        <w:t xml:space="preserve"> (zasada ta nie dotyczy sprawdzianu obejmującego trzy ostatnie jednostki lekcyjne),</w:t>
      </w:r>
    </w:p>
    <w:p w:rsidR="00797025" w:rsidRPr="0088295D" w:rsidRDefault="00797025" w:rsidP="006A4F23">
      <w:pPr>
        <w:pStyle w:val="Tekstpodstawowywcity21"/>
        <w:numPr>
          <w:ilvl w:val="0"/>
          <w:numId w:val="59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pomocy w przypadku trudności w nauce, m. in. poprzez:</w:t>
      </w:r>
    </w:p>
    <w:p w:rsidR="004E18FE" w:rsidRPr="0088295D" w:rsidRDefault="00797025" w:rsidP="006A4F23">
      <w:pPr>
        <w:pStyle w:val="Tekstpodstawowywcity21"/>
        <w:numPr>
          <w:ilvl w:val="0"/>
          <w:numId w:val="69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możliwość korzystania z konsultacji indywidualnych organizowanych przez poszczególnych nauczycieli,</w:t>
      </w:r>
    </w:p>
    <w:p w:rsidR="004E18FE" w:rsidRPr="0088295D" w:rsidRDefault="004E18FE" w:rsidP="006A4F23">
      <w:pPr>
        <w:pStyle w:val="Tekstpodstawowywcity21"/>
        <w:numPr>
          <w:ilvl w:val="0"/>
          <w:numId w:val="69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2"/>
          <w:szCs w:val="24"/>
        </w:rPr>
      </w:pPr>
      <w:bookmarkStart w:id="61" w:name="_Hlk496703530"/>
      <w:r w:rsidRPr="0088295D">
        <w:rPr>
          <w:sz w:val="24"/>
        </w:rPr>
        <w:t>możliwość zwrócenia si</w:t>
      </w:r>
      <w:r w:rsidR="00D810AA" w:rsidRPr="0088295D">
        <w:rPr>
          <w:sz w:val="24"/>
        </w:rPr>
        <w:t>ę o pomoc do pedagoga szkolnego</w:t>
      </w:r>
      <w:r w:rsidRPr="0088295D">
        <w:rPr>
          <w:sz w:val="24"/>
        </w:rPr>
        <w:t>,</w:t>
      </w:r>
      <w:r w:rsidR="00EA5657">
        <w:rPr>
          <w:sz w:val="24"/>
        </w:rPr>
        <w:t xml:space="preserve"> </w:t>
      </w:r>
      <w:r w:rsidRPr="0088295D">
        <w:rPr>
          <w:sz w:val="24"/>
        </w:rPr>
        <w:t>specjalistów zatrudnionych w poradni psychologiczno – pedagogicznej lub pielęgniarki szkolnej,</w:t>
      </w:r>
    </w:p>
    <w:bookmarkEnd w:id="61"/>
    <w:p w:rsidR="00797025" w:rsidRPr="0088295D" w:rsidRDefault="00797025" w:rsidP="006A4F23">
      <w:pPr>
        <w:pStyle w:val="Tekstpodstawowywcity21"/>
        <w:numPr>
          <w:ilvl w:val="0"/>
          <w:numId w:val="69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możliwość zwrócenia się o pomoc do pedagoga szkolnego lub specjalistów zatrudnionych w poradni psychologiczno – pedagogicznej,</w:t>
      </w:r>
    </w:p>
    <w:p w:rsidR="00797025" w:rsidRPr="0088295D" w:rsidRDefault="00797025" w:rsidP="006A4F23">
      <w:pPr>
        <w:pStyle w:val="Tekstpodstawowywcity21"/>
        <w:numPr>
          <w:ilvl w:val="0"/>
          <w:numId w:val="69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zorganizowanie przez nauczyciela pomocy koleżeńskiej ze strony uczniów osiągających lepsze oceny w</w:t>
      </w:r>
      <w:r w:rsidR="00FE7EA5">
        <w:rPr>
          <w:sz w:val="24"/>
          <w:szCs w:val="24"/>
        </w:rPr>
        <w:t> </w:t>
      </w:r>
      <w:r w:rsidRPr="0088295D">
        <w:rPr>
          <w:sz w:val="24"/>
          <w:szCs w:val="24"/>
        </w:rPr>
        <w:t>nauce,</w:t>
      </w:r>
    </w:p>
    <w:p w:rsidR="00797025" w:rsidRPr="0088295D" w:rsidRDefault="00797025" w:rsidP="006A4F23">
      <w:pPr>
        <w:pStyle w:val="Tekstpodstawowywcity21"/>
        <w:numPr>
          <w:ilvl w:val="0"/>
          <w:numId w:val="59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korzystania z poradnictwa psychologiczno – pedagogicznego,</w:t>
      </w:r>
    </w:p>
    <w:p w:rsidR="00797025" w:rsidRPr="0088295D" w:rsidRDefault="00797025" w:rsidP="006A4F23">
      <w:pPr>
        <w:pStyle w:val="Tekstpodstawowywcity21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korzystania z pomieszczeń szkolnych, sprzętu, środków dydaktycznych, księgozbioru biblioteki, podczas zajęć pozalekcyjnych,</w:t>
      </w:r>
    </w:p>
    <w:p w:rsidR="00797025" w:rsidRPr="0088295D" w:rsidRDefault="00797025" w:rsidP="006A4F23">
      <w:pPr>
        <w:pStyle w:val="Tekstpodstawowywcity21"/>
        <w:numPr>
          <w:ilvl w:val="0"/>
          <w:numId w:val="59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bookmarkStart w:id="62" w:name="_Hlk496703554"/>
      <w:r w:rsidRPr="0088295D">
        <w:rPr>
          <w:sz w:val="24"/>
          <w:szCs w:val="24"/>
        </w:rPr>
        <w:t>wpływania na życie Ośrodka przez działalność samorządową oraz zrzeszanie się w organizacjach działających w Ośrodku, w tym wpływ na wybór opiekuna samorządu</w:t>
      </w:r>
      <w:r w:rsidR="004E18FE" w:rsidRPr="0088295D">
        <w:rPr>
          <w:sz w:val="24"/>
          <w:szCs w:val="24"/>
        </w:rPr>
        <w:t xml:space="preserve"> uczniowskiego</w:t>
      </w:r>
      <w:r w:rsidRPr="0088295D">
        <w:rPr>
          <w:sz w:val="24"/>
          <w:szCs w:val="24"/>
        </w:rPr>
        <w:t>,</w:t>
      </w:r>
    </w:p>
    <w:bookmarkEnd w:id="62"/>
    <w:p w:rsidR="00797025" w:rsidRPr="0088295D" w:rsidRDefault="00797025" w:rsidP="006A4F23">
      <w:pPr>
        <w:pStyle w:val="Tekstpodstawowywcity21"/>
        <w:numPr>
          <w:ilvl w:val="0"/>
          <w:numId w:val="59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wyjazdu do domu, uczniów i dzieci objętych całodobową opieką, zgodnie z zasadami :</w:t>
      </w:r>
    </w:p>
    <w:p w:rsidR="00797025" w:rsidRPr="0088295D" w:rsidRDefault="00797025" w:rsidP="006A4F23">
      <w:pPr>
        <w:numPr>
          <w:ilvl w:val="2"/>
          <w:numId w:val="61"/>
        </w:numPr>
        <w:tabs>
          <w:tab w:val="left" w:pos="284"/>
          <w:tab w:val="left" w:pos="426"/>
          <w:tab w:val="left" w:pos="1356"/>
        </w:tabs>
        <w:spacing w:line="276" w:lineRule="auto"/>
        <w:ind w:left="0" w:firstLine="0"/>
        <w:jc w:val="both"/>
      </w:pPr>
      <w:r w:rsidRPr="0088295D">
        <w:t>uczeń wyjeżdża na okres ferii oraz dni wolnych od nauki do rodziców-opiekunów na ich koszt,</w:t>
      </w:r>
    </w:p>
    <w:p w:rsidR="00797025" w:rsidRPr="0088295D" w:rsidRDefault="0088295D" w:rsidP="006A4F23">
      <w:pPr>
        <w:numPr>
          <w:ilvl w:val="2"/>
          <w:numId w:val="61"/>
        </w:numPr>
        <w:tabs>
          <w:tab w:val="left" w:pos="284"/>
          <w:tab w:val="left" w:pos="426"/>
          <w:tab w:val="left" w:pos="1356"/>
        </w:tabs>
        <w:spacing w:line="276" w:lineRule="auto"/>
        <w:ind w:left="0" w:firstLine="0"/>
        <w:jc w:val="both"/>
      </w:pPr>
      <w:bookmarkStart w:id="63" w:name="_Hlk496703596"/>
      <w:r w:rsidRPr="0088295D">
        <w:t>dziecko i uczeń w wieku do</w:t>
      </w:r>
      <w:r w:rsidR="00ED1779" w:rsidRPr="0088295D">
        <w:t xml:space="preserve">10 </w:t>
      </w:r>
      <w:r w:rsidR="00797025" w:rsidRPr="0088295D">
        <w:t>lat, może wyjeżdżać wyłącznie pod opieką rodziców,</w:t>
      </w:r>
    </w:p>
    <w:p w:rsidR="00797025" w:rsidRDefault="0088295D" w:rsidP="006A4F23">
      <w:pPr>
        <w:numPr>
          <w:ilvl w:val="2"/>
          <w:numId w:val="61"/>
        </w:numPr>
        <w:tabs>
          <w:tab w:val="left" w:pos="284"/>
          <w:tab w:val="left" w:pos="426"/>
          <w:tab w:val="left" w:pos="1356"/>
        </w:tabs>
        <w:spacing w:line="276" w:lineRule="auto"/>
        <w:ind w:left="0" w:firstLine="0"/>
        <w:jc w:val="both"/>
      </w:pPr>
      <w:r w:rsidRPr="0088295D">
        <w:t>uczeń powyżej</w:t>
      </w:r>
      <w:r w:rsidR="00ED1779" w:rsidRPr="0088295D">
        <w:t xml:space="preserve">10 </w:t>
      </w:r>
      <w:r w:rsidR="00797025" w:rsidRPr="0088295D">
        <w:t>roku życia, może samodzielnie wyjeżdżać do domu rodzinnego na podstawie pisemnej zgody rodziców, z zastrzeżeniem, iż stan zdrowia ucznia gwarantuje jego bezpieczeństwo</w:t>
      </w:r>
      <w:r w:rsidR="00EA5657">
        <w:t xml:space="preserve"> </w:t>
      </w:r>
      <w:r w:rsidR="00797025" w:rsidRPr="0088295D">
        <w:t>i samodzielnoś</w:t>
      </w:r>
      <w:r w:rsidR="00B817B8" w:rsidRPr="0088295D">
        <w:t>ć w</w:t>
      </w:r>
      <w:r w:rsidR="00FE7EA5">
        <w:t> </w:t>
      </w:r>
      <w:r w:rsidR="00B817B8" w:rsidRPr="0088295D">
        <w:t>poruszaniu się.</w:t>
      </w:r>
    </w:p>
    <w:p w:rsidR="00883F60" w:rsidRDefault="009D3425" w:rsidP="004D1886">
      <w:pPr>
        <w:tabs>
          <w:tab w:val="left" w:pos="284"/>
          <w:tab w:val="left" w:pos="426"/>
          <w:tab w:val="left" w:pos="1356"/>
        </w:tabs>
        <w:spacing w:line="276" w:lineRule="auto"/>
        <w:jc w:val="both"/>
      </w:pPr>
      <w:r>
        <w:lastRenderedPageBreak/>
        <w:t xml:space="preserve">13. </w:t>
      </w:r>
      <w:r w:rsidR="00883F60" w:rsidRPr="009C57ED">
        <w:t xml:space="preserve">do przyjmowania odwiedzających go krewnych i kolegów za zgodą wychowawcy i rodzica; </w:t>
      </w:r>
    </w:p>
    <w:p w:rsidR="00604B09" w:rsidRDefault="00604B09" w:rsidP="004D1886">
      <w:pPr>
        <w:tabs>
          <w:tab w:val="left" w:pos="284"/>
          <w:tab w:val="left" w:pos="426"/>
          <w:tab w:val="left" w:pos="1356"/>
        </w:tabs>
        <w:spacing w:line="276" w:lineRule="auto"/>
        <w:jc w:val="both"/>
      </w:pPr>
    </w:p>
    <w:p w:rsidR="00883F60" w:rsidRPr="00604B09" w:rsidRDefault="00604B09" w:rsidP="00604B09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88295D">
        <w:rPr>
          <w:b/>
          <w:sz w:val="24"/>
          <w:szCs w:val="24"/>
        </w:rPr>
        <w:t>Tryb składania skarg w przypadku naruszenia praw ucznia</w:t>
      </w:r>
    </w:p>
    <w:bookmarkEnd w:id="63"/>
    <w:p w:rsidR="00C31C8E" w:rsidRPr="0088295D" w:rsidRDefault="00C31C8E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sz w:val="24"/>
          <w:szCs w:val="24"/>
        </w:rPr>
      </w:pPr>
    </w:p>
    <w:p w:rsidR="00B83107" w:rsidRDefault="00604B09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bookmarkStart w:id="64" w:name="_Hlk496703645"/>
      <w:r>
        <w:rPr>
          <w:b/>
          <w:sz w:val="24"/>
          <w:szCs w:val="24"/>
        </w:rPr>
        <w:t>§ 49</w:t>
      </w:r>
      <w:r w:rsidR="006B22F9">
        <w:rPr>
          <w:b/>
          <w:sz w:val="24"/>
          <w:szCs w:val="24"/>
        </w:rPr>
        <w:t>.</w:t>
      </w:r>
    </w:p>
    <w:p w:rsidR="00604B09" w:rsidRPr="0088295D" w:rsidRDefault="00604B09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</w:p>
    <w:p w:rsidR="00B83107" w:rsidRPr="00B378E5" w:rsidRDefault="00B83107" w:rsidP="00B378E5">
      <w:pPr>
        <w:pStyle w:val="Akapitzlist"/>
        <w:numPr>
          <w:ilvl w:val="3"/>
          <w:numId w:val="77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rFonts w:eastAsia="MS Mincho"/>
        </w:rPr>
      </w:pPr>
      <w:r w:rsidRPr="00B378E5">
        <w:rPr>
          <w:rFonts w:eastAsia="MS Mincho"/>
        </w:rPr>
        <w:t>Złożenie skargi w przypadku naruszenia praw ucznia/wychowanka odbywa się według następujących zasad:</w:t>
      </w:r>
    </w:p>
    <w:p w:rsidR="00B378E5" w:rsidRPr="00BD7D95" w:rsidRDefault="00B378E5" w:rsidP="00B378E5">
      <w:pPr>
        <w:numPr>
          <w:ilvl w:val="0"/>
          <w:numId w:val="77"/>
        </w:numPr>
        <w:suppressAutoHyphens w:val="0"/>
        <w:spacing w:after="160" w:line="259" w:lineRule="auto"/>
        <w:ind w:left="426" w:hanging="284"/>
        <w:jc w:val="both"/>
      </w:pPr>
      <w:r w:rsidRPr="00BD7D95">
        <w:t>uczeń, jego rodzice lub inna osoba dorosła mają prawo do złożenia skargi w formie pisemnej do dyrektora szkoły, która składana jest w sekretariacie szkoły, w terminie 5 dni roboczych od powzięcia wiadomości o naruszeniu praw ucznia, jeśli uznają, że te prawa zostały naruszone;</w:t>
      </w:r>
    </w:p>
    <w:p w:rsidR="00B378E5" w:rsidRPr="00BD7D95" w:rsidRDefault="00B378E5" w:rsidP="00B378E5">
      <w:pPr>
        <w:numPr>
          <w:ilvl w:val="0"/>
          <w:numId w:val="77"/>
        </w:numPr>
        <w:suppressAutoHyphens w:val="0"/>
        <w:spacing w:after="160" w:line="259" w:lineRule="auto"/>
        <w:ind w:left="426" w:hanging="284"/>
        <w:jc w:val="both"/>
      </w:pPr>
      <w:r w:rsidRPr="00BD7D95">
        <w:t>złożona skarga musi zawierać opis sytuacji i konkretne zarzuty dotyczące naruszenia praw ucznia;</w:t>
      </w:r>
    </w:p>
    <w:p w:rsidR="00B378E5" w:rsidRPr="00BD7D95" w:rsidRDefault="00B378E5" w:rsidP="00B378E5">
      <w:pPr>
        <w:numPr>
          <w:ilvl w:val="0"/>
          <w:numId w:val="77"/>
        </w:numPr>
        <w:suppressAutoHyphens w:val="0"/>
        <w:spacing w:after="160" w:line="259" w:lineRule="auto"/>
        <w:ind w:left="426" w:hanging="284"/>
        <w:jc w:val="both"/>
      </w:pPr>
      <w:r w:rsidRPr="00BD7D95">
        <w:t>dyrektor szkoły przeprowadza postępowanie wyjaśniające w sprawie złożonej skargi w ciągu 14 dni, łącznie z przekazaniem informacji na piśmie do wnioskodawcy, od dnia wpłynięcia skargi do sekretariatu szkoły;</w:t>
      </w:r>
    </w:p>
    <w:p w:rsidR="00B378E5" w:rsidRPr="00BD7D95" w:rsidRDefault="00B378E5" w:rsidP="00B378E5">
      <w:pPr>
        <w:numPr>
          <w:ilvl w:val="0"/>
          <w:numId w:val="77"/>
        </w:numPr>
        <w:suppressAutoHyphens w:val="0"/>
        <w:spacing w:after="160" w:line="259" w:lineRule="auto"/>
        <w:ind w:left="426" w:hanging="284"/>
        <w:jc w:val="both"/>
      </w:pPr>
      <w:r w:rsidRPr="00BD7D95">
        <w:t>w trakcie postępowania wyjaśniającego dyrektor szkoły może wykorzystać opinię pedagoga szkolnego, wychowawcy oddziału danej klasy, nauczycieli pracujących w szkole, innych uczniów szkoły oraz ich rodziców;</w:t>
      </w:r>
    </w:p>
    <w:p w:rsidR="00B378E5" w:rsidRPr="00BD7D95" w:rsidRDefault="00B378E5" w:rsidP="00B378E5">
      <w:pPr>
        <w:numPr>
          <w:ilvl w:val="0"/>
          <w:numId w:val="77"/>
        </w:numPr>
        <w:suppressAutoHyphens w:val="0"/>
        <w:spacing w:after="160" w:line="259" w:lineRule="auto"/>
        <w:ind w:left="426" w:hanging="284"/>
        <w:jc w:val="both"/>
      </w:pPr>
      <w:r w:rsidRPr="00BD7D95">
        <w:t>dyrektor szkoły przekazuje wnioskodawcy odpowiedź na piśmie w sprawie podjętego rozstrzygnięcia w postępowaniu;</w:t>
      </w:r>
    </w:p>
    <w:p w:rsidR="00B378E5" w:rsidRPr="00BD7D95" w:rsidRDefault="00B378E5" w:rsidP="00B378E5">
      <w:pPr>
        <w:numPr>
          <w:ilvl w:val="0"/>
          <w:numId w:val="77"/>
        </w:numPr>
        <w:suppressAutoHyphens w:val="0"/>
        <w:spacing w:after="160" w:line="259" w:lineRule="auto"/>
        <w:ind w:left="426" w:hanging="284"/>
        <w:jc w:val="both"/>
      </w:pPr>
      <w:r w:rsidRPr="00BD7D95">
        <w:t>decyzja dyrektora szkoły w sprawie dotyczącej podjętego rozstrzygnięcia w postępowaniu o naruszenie praw ucznia jest ostateczna;</w:t>
      </w:r>
    </w:p>
    <w:p w:rsidR="00B378E5" w:rsidRPr="00BD7D95" w:rsidRDefault="00B378E5" w:rsidP="00B378E5">
      <w:pPr>
        <w:numPr>
          <w:ilvl w:val="0"/>
          <w:numId w:val="77"/>
        </w:numPr>
        <w:suppressAutoHyphens w:val="0"/>
        <w:spacing w:after="160" w:line="259" w:lineRule="auto"/>
        <w:ind w:left="426" w:hanging="284"/>
        <w:jc w:val="both"/>
      </w:pPr>
      <w:r w:rsidRPr="00BD7D95">
        <w:t>w przypadku złożenia skargi, która dotyczy naruszenia praw ucznia przez niepełnoletniego ucznia szkoły, obowiązkiem dyrektora szkoły jest powiadomienie rodziców ucznia o tym fakcie, w porozumieniu z wychowawcą oddziału klasy, do której uczęszcza uczeń;</w:t>
      </w:r>
    </w:p>
    <w:p w:rsidR="00B378E5" w:rsidRPr="004C096F" w:rsidRDefault="00B378E5" w:rsidP="00B378E5">
      <w:pPr>
        <w:numPr>
          <w:ilvl w:val="0"/>
          <w:numId w:val="77"/>
        </w:numPr>
        <w:suppressAutoHyphens w:val="0"/>
        <w:spacing w:after="160" w:line="259" w:lineRule="auto"/>
        <w:ind w:left="426" w:hanging="284"/>
        <w:jc w:val="both"/>
      </w:pPr>
      <w:r w:rsidRPr="00BD7D95">
        <w:t>powiadomienia rodziców dokonuje wychowawca oddziału klasy, do której uczęszcza uczeń, w sposób przyjęty w danej szkole.</w:t>
      </w:r>
    </w:p>
    <w:p w:rsidR="00B83107" w:rsidRDefault="00B83107" w:rsidP="00647DB9">
      <w:pPr>
        <w:tabs>
          <w:tab w:val="left" w:pos="284"/>
          <w:tab w:val="left" w:pos="426"/>
        </w:tabs>
        <w:spacing w:line="276" w:lineRule="auto"/>
        <w:ind w:left="426"/>
        <w:jc w:val="both"/>
        <w:rPr>
          <w:rFonts w:eastAsia="MS Mincho"/>
        </w:rPr>
      </w:pPr>
    </w:p>
    <w:p w:rsidR="00604B09" w:rsidRPr="0088295D" w:rsidRDefault="00604B09" w:rsidP="00604B09">
      <w:pPr>
        <w:tabs>
          <w:tab w:val="left" w:pos="284"/>
          <w:tab w:val="left" w:pos="426"/>
        </w:tabs>
        <w:spacing w:line="276" w:lineRule="auto"/>
        <w:jc w:val="both"/>
        <w:rPr>
          <w:rFonts w:eastAsia="MS Mincho"/>
        </w:rPr>
      </w:pPr>
    </w:p>
    <w:bookmarkEnd w:id="64"/>
    <w:p w:rsidR="00604B09" w:rsidRPr="0088295D" w:rsidRDefault="00604B09" w:rsidP="00647DB9">
      <w:pPr>
        <w:pStyle w:val="Tekstpodstawowywcity21"/>
        <w:tabs>
          <w:tab w:val="left" w:pos="284"/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 w:rsidRPr="0088295D">
        <w:rPr>
          <w:b/>
          <w:sz w:val="24"/>
          <w:szCs w:val="24"/>
        </w:rPr>
        <w:t>Obowiązki wychowanka Ośrodka</w:t>
      </w:r>
    </w:p>
    <w:p w:rsidR="00B83107" w:rsidRPr="0088295D" w:rsidRDefault="00B83107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</w:p>
    <w:p w:rsidR="00797025" w:rsidRPr="0088295D" w:rsidRDefault="006B22F9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  <w:r w:rsidR="00604B09">
        <w:rPr>
          <w:b/>
          <w:sz w:val="24"/>
          <w:szCs w:val="24"/>
        </w:rPr>
        <w:t>0</w:t>
      </w:r>
      <w:r w:rsidR="00797025" w:rsidRPr="0088295D">
        <w:rPr>
          <w:b/>
          <w:sz w:val="24"/>
          <w:szCs w:val="24"/>
        </w:rPr>
        <w:t>.</w:t>
      </w:r>
    </w:p>
    <w:p w:rsidR="00797025" w:rsidRPr="0088295D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</w:p>
    <w:p w:rsidR="00797025" w:rsidRPr="0088295D" w:rsidRDefault="00797025" w:rsidP="006A4F23">
      <w:pPr>
        <w:pStyle w:val="Tekstpodstawowywcity21"/>
        <w:numPr>
          <w:ilvl w:val="3"/>
          <w:numId w:val="61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Wychowanek ma obowiązek przestrzegania postanowień zawartych w statucie Ośrodka, a zwłaszcza dotyczących:</w:t>
      </w:r>
    </w:p>
    <w:p w:rsidR="00797025" w:rsidRPr="0088295D" w:rsidRDefault="00797025" w:rsidP="006A4F23">
      <w:pPr>
        <w:pStyle w:val="Tekstpodstawowywcity21"/>
        <w:numPr>
          <w:ilvl w:val="0"/>
          <w:numId w:val="54"/>
        </w:numPr>
        <w:tabs>
          <w:tab w:val="left" w:pos="284"/>
          <w:tab w:val="left" w:pos="426"/>
          <w:tab w:val="left" w:pos="823"/>
          <w:tab w:val="left" w:pos="1143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systematycznego i aktywnego uczestniczenia w zajęciach edukacyjnych, wychowawczych, rewalidacyjnych i w życiu Ośrodka,</w:t>
      </w:r>
    </w:p>
    <w:p w:rsidR="00797025" w:rsidRPr="0088295D" w:rsidRDefault="00797025" w:rsidP="006A4F23">
      <w:pPr>
        <w:pStyle w:val="Tekstpodstawowywcity21"/>
        <w:numPr>
          <w:ilvl w:val="0"/>
          <w:numId w:val="54"/>
        </w:numPr>
        <w:tabs>
          <w:tab w:val="left" w:pos="284"/>
          <w:tab w:val="left" w:pos="426"/>
          <w:tab w:val="left" w:pos="823"/>
          <w:tab w:val="left" w:pos="1143"/>
        </w:tabs>
        <w:spacing w:line="276" w:lineRule="auto"/>
        <w:ind w:left="0" w:firstLine="0"/>
        <w:rPr>
          <w:sz w:val="24"/>
          <w:szCs w:val="24"/>
        </w:rPr>
      </w:pPr>
      <w:bookmarkStart w:id="65" w:name="_Hlk496703685"/>
      <w:r w:rsidRPr="0088295D">
        <w:rPr>
          <w:sz w:val="24"/>
          <w:szCs w:val="24"/>
        </w:rPr>
        <w:t>przestrzegania zasad kultury współżycia w odniesieniu do kolegów, nauczycieli i innych pracowników Ośrodka,</w:t>
      </w:r>
      <w:r w:rsidR="009F2B1A" w:rsidRPr="0088295D">
        <w:rPr>
          <w:sz w:val="24"/>
          <w:szCs w:val="24"/>
        </w:rPr>
        <w:t xml:space="preserve"> a także:</w:t>
      </w:r>
    </w:p>
    <w:p w:rsidR="009F2B1A" w:rsidRPr="0088295D" w:rsidRDefault="009F2B1A" w:rsidP="004D1886">
      <w:pPr>
        <w:pStyle w:val="Tekstpodstawowywcity21"/>
        <w:tabs>
          <w:tab w:val="left" w:pos="284"/>
          <w:tab w:val="left" w:pos="426"/>
          <w:tab w:val="left" w:pos="823"/>
          <w:tab w:val="left" w:pos="1143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a) okazywać szacunek dorosłym i kolegom,</w:t>
      </w:r>
    </w:p>
    <w:p w:rsidR="009F2B1A" w:rsidRPr="0088295D" w:rsidRDefault="009F2B1A" w:rsidP="004D1886">
      <w:pPr>
        <w:pStyle w:val="Tekstpodstawowywcity21"/>
        <w:tabs>
          <w:tab w:val="left" w:pos="284"/>
          <w:tab w:val="left" w:pos="426"/>
          <w:tab w:val="left" w:pos="823"/>
          <w:tab w:val="left" w:pos="1143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b) przeciwstawiać się przejawom wulgaryzmu i brutalności,</w:t>
      </w:r>
    </w:p>
    <w:p w:rsidR="009F2B1A" w:rsidRPr="0088295D" w:rsidRDefault="009F2B1A" w:rsidP="004D1886">
      <w:pPr>
        <w:pStyle w:val="Tekstpodstawowywcity21"/>
        <w:tabs>
          <w:tab w:val="left" w:pos="284"/>
          <w:tab w:val="left" w:pos="426"/>
          <w:tab w:val="left" w:pos="823"/>
          <w:tab w:val="left" w:pos="1143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c) szanować poglądy i przekonania innych,</w:t>
      </w:r>
    </w:p>
    <w:p w:rsidR="009F2B1A" w:rsidRPr="0088295D" w:rsidRDefault="009F2B1A" w:rsidP="004D1886">
      <w:pPr>
        <w:pStyle w:val="Tekstpodstawowywcity21"/>
        <w:tabs>
          <w:tab w:val="left" w:pos="284"/>
          <w:tab w:val="left" w:pos="426"/>
          <w:tab w:val="left" w:pos="823"/>
          <w:tab w:val="left" w:pos="1143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d) szanować godność i wolność drugiego człowieka,</w:t>
      </w:r>
    </w:p>
    <w:p w:rsidR="009F2B1A" w:rsidRPr="0088295D" w:rsidRDefault="009F2B1A" w:rsidP="004D1886">
      <w:pPr>
        <w:pStyle w:val="Tekstpodstawowywcity21"/>
        <w:tabs>
          <w:tab w:val="left" w:pos="284"/>
          <w:tab w:val="left" w:pos="426"/>
          <w:tab w:val="left" w:pos="823"/>
          <w:tab w:val="left" w:pos="1143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e) zachować tajemnice korespondencji i dyskrecji w sprawach osobistych chyba, że szkodziłby ogółowi, zdrowiu czy życiu;</w:t>
      </w:r>
    </w:p>
    <w:bookmarkEnd w:id="65"/>
    <w:p w:rsidR="00797025" w:rsidRPr="0088295D" w:rsidRDefault="00797025" w:rsidP="006A4F23">
      <w:pPr>
        <w:pStyle w:val="Tekstpodstawowywcity21"/>
        <w:numPr>
          <w:ilvl w:val="0"/>
          <w:numId w:val="54"/>
        </w:numPr>
        <w:tabs>
          <w:tab w:val="left" w:pos="284"/>
          <w:tab w:val="left" w:pos="426"/>
          <w:tab w:val="left" w:pos="823"/>
          <w:tab w:val="left" w:pos="1143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lastRenderedPageBreak/>
        <w:t>odpowiedzialności za własne życie, zdrowie i higienę oraz swój rozwój intelektualny i kulturalny,</w:t>
      </w:r>
    </w:p>
    <w:p w:rsidR="00797025" w:rsidRPr="0088295D" w:rsidRDefault="00797025" w:rsidP="006A4F23">
      <w:pPr>
        <w:pStyle w:val="Tekstpodstawowywcity21"/>
        <w:numPr>
          <w:ilvl w:val="0"/>
          <w:numId w:val="54"/>
        </w:numPr>
        <w:tabs>
          <w:tab w:val="left" w:pos="284"/>
          <w:tab w:val="left" w:pos="426"/>
          <w:tab w:val="left" w:pos="823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dbałości o ład i porządek w Ośrodku oraz mienie szkolne,</w:t>
      </w:r>
    </w:p>
    <w:p w:rsidR="00797025" w:rsidRPr="0088295D" w:rsidRDefault="00797025" w:rsidP="006A4F23">
      <w:pPr>
        <w:pStyle w:val="Tekstpodstawowywcity21"/>
        <w:numPr>
          <w:ilvl w:val="0"/>
          <w:numId w:val="54"/>
        </w:numPr>
        <w:tabs>
          <w:tab w:val="left" w:pos="284"/>
          <w:tab w:val="left" w:pos="426"/>
          <w:tab w:val="left" w:pos="823"/>
          <w:tab w:val="left" w:pos="1143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współtworzenia i dbanie o utrzymanie dobrego wizerunku i autorytetu Ośrodka w środowisku.</w:t>
      </w:r>
    </w:p>
    <w:p w:rsidR="004E18FE" w:rsidRPr="0088295D" w:rsidRDefault="00797025" w:rsidP="006A4F23">
      <w:pPr>
        <w:pStyle w:val="Tekstpodstawowywcity21"/>
        <w:numPr>
          <w:ilvl w:val="0"/>
          <w:numId w:val="54"/>
        </w:numPr>
        <w:tabs>
          <w:tab w:val="left" w:pos="284"/>
          <w:tab w:val="left" w:pos="426"/>
          <w:tab w:val="left" w:pos="823"/>
          <w:tab w:val="left" w:pos="1143"/>
        </w:tabs>
        <w:spacing w:line="276" w:lineRule="auto"/>
        <w:ind w:left="0" w:firstLine="0"/>
        <w:rPr>
          <w:sz w:val="24"/>
          <w:szCs w:val="24"/>
        </w:rPr>
      </w:pPr>
      <w:bookmarkStart w:id="66" w:name="_Hlk496703713"/>
      <w:r w:rsidRPr="0088295D">
        <w:rPr>
          <w:sz w:val="24"/>
          <w:szCs w:val="24"/>
        </w:rPr>
        <w:t xml:space="preserve">uczeń </w:t>
      </w:r>
      <w:r w:rsidR="0092391A" w:rsidRPr="0088295D">
        <w:rPr>
          <w:sz w:val="24"/>
          <w:szCs w:val="24"/>
        </w:rPr>
        <w:t xml:space="preserve">branżowej szkoły </w:t>
      </w:r>
      <w:r w:rsidR="00996C16">
        <w:rPr>
          <w:sz w:val="24"/>
          <w:szCs w:val="24"/>
        </w:rPr>
        <w:t>ma obowiązek przestrzegania</w:t>
      </w:r>
      <w:r w:rsidRPr="0088295D">
        <w:rPr>
          <w:sz w:val="24"/>
          <w:szCs w:val="24"/>
        </w:rPr>
        <w:t xml:space="preserve"> powyższych postanowień oraz odbywania praktycznej nauki zawodu zgodnie z umową zawartą z pracodawcą,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przestrzegania regulaminów i pr</w:t>
      </w:r>
      <w:r w:rsidR="004E18FE" w:rsidRPr="0088295D">
        <w:rPr>
          <w:sz w:val="24"/>
          <w:szCs w:val="24"/>
        </w:rPr>
        <w:t xml:space="preserve">ocedur obowiązujących w Ośrodku </w:t>
      </w:r>
      <w:r w:rsidR="004E18FE" w:rsidRPr="0088295D">
        <w:rPr>
          <w:sz w:val="24"/>
        </w:rPr>
        <w:t>w</w:t>
      </w:r>
      <w:r w:rsidR="00D810AA" w:rsidRPr="0088295D">
        <w:rPr>
          <w:sz w:val="24"/>
        </w:rPr>
        <w:t xml:space="preserve"> tym kontraktów klasowych oraz </w:t>
      </w:r>
      <w:r w:rsidR="004E18FE" w:rsidRPr="0088295D">
        <w:rPr>
          <w:sz w:val="24"/>
        </w:rPr>
        <w:t>p</w:t>
      </w:r>
      <w:r w:rsidR="0092391A" w:rsidRPr="0088295D">
        <w:rPr>
          <w:sz w:val="24"/>
        </w:rPr>
        <w:t>rogramu logicznych konsekwencji;</w:t>
      </w:r>
    </w:p>
    <w:p w:rsidR="009F2B1A" w:rsidRPr="0088295D" w:rsidRDefault="009F2B1A" w:rsidP="006A4F23">
      <w:pPr>
        <w:pStyle w:val="Tekstpodstawowywcity21"/>
        <w:numPr>
          <w:ilvl w:val="0"/>
          <w:numId w:val="54"/>
        </w:numPr>
        <w:tabs>
          <w:tab w:val="left" w:pos="284"/>
          <w:tab w:val="left" w:pos="426"/>
          <w:tab w:val="left" w:pos="823"/>
          <w:tab w:val="left" w:pos="1143"/>
        </w:tabs>
        <w:spacing w:line="276" w:lineRule="auto"/>
        <w:ind w:left="0" w:firstLine="0"/>
        <w:rPr>
          <w:sz w:val="24"/>
          <w:szCs w:val="24"/>
        </w:rPr>
      </w:pPr>
      <w:bookmarkStart w:id="67" w:name="_Hlk496703743"/>
      <w:bookmarkEnd w:id="66"/>
      <w:r w:rsidRPr="0088295D">
        <w:rPr>
          <w:sz w:val="24"/>
          <w:szCs w:val="24"/>
        </w:rPr>
        <w:t>podporządkowania się zaleceniom i poleceniom nauczycieli, wychowawców oraz innych pracowników placówki;</w:t>
      </w:r>
    </w:p>
    <w:p w:rsidR="009F2B1A" w:rsidRPr="0088295D" w:rsidRDefault="009F2B1A" w:rsidP="006A4F23">
      <w:pPr>
        <w:pStyle w:val="Tekstpodstawowywcity21"/>
        <w:numPr>
          <w:ilvl w:val="0"/>
          <w:numId w:val="54"/>
        </w:numPr>
        <w:tabs>
          <w:tab w:val="left" w:pos="284"/>
          <w:tab w:val="left" w:pos="426"/>
          <w:tab w:val="left" w:pos="823"/>
          <w:tab w:val="left" w:pos="1143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przestrzegania zakazu używania telefonów komórkowych oraz innych urządzeń elektronicznych w czasie zajęć szkolnych, uroczystości, imprez, zajęć zorganizowanych w grupach wychow</w:t>
      </w:r>
      <w:r w:rsidR="00C31C8E" w:rsidRPr="0088295D">
        <w:rPr>
          <w:sz w:val="24"/>
          <w:szCs w:val="24"/>
        </w:rPr>
        <w:t>awczych i w czasie ciszy nocnej;</w:t>
      </w:r>
    </w:p>
    <w:p w:rsidR="00C31C8E" w:rsidRPr="0088295D" w:rsidRDefault="00C31C8E" w:rsidP="006A4F23">
      <w:pPr>
        <w:pStyle w:val="Tekstpodstawowywcity21"/>
        <w:numPr>
          <w:ilvl w:val="0"/>
          <w:numId w:val="54"/>
        </w:numPr>
        <w:tabs>
          <w:tab w:val="left" w:pos="284"/>
          <w:tab w:val="left" w:pos="426"/>
          <w:tab w:val="left" w:pos="823"/>
          <w:tab w:val="left" w:pos="1143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 xml:space="preserve">dbania o wygląd zewnętrzny a w szczególności: </w:t>
      </w:r>
    </w:p>
    <w:p w:rsidR="00C31C8E" w:rsidRPr="0088295D" w:rsidRDefault="00C31C8E" w:rsidP="004D1886">
      <w:pPr>
        <w:pStyle w:val="Tekstpodstawowywcity21"/>
        <w:tabs>
          <w:tab w:val="left" w:pos="284"/>
          <w:tab w:val="left" w:pos="426"/>
          <w:tab w:val="left" w:pos="823"/>
          <w:tab w:val="left" w:pos="1143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a) przynosi na zajęcia w-f i sportowe odpowiedni strój i obuwie sportowe,</w:t>
      </w:r>
    </w:p>
    <w:p w:rsidR="00C31C8E" w:rsidRPr="0088295D" w:rsidRDefault="00C31C8E" w:rsidP="004D1886">
      <w:pPr>
        <w:pStyle w:val="Tekstpodstawowywcity21"/>
        <w:tabs>
          <w:tab w:val="left" w:pos="284"/>
          <w:tab w:val="left" w:pos="426"/>
          <w:tab w:val="left" w:pos="823"/>
          <w:tab w:val="left" w:pos="1143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b) na uroczystości przychodzi w stroju galowym (biała koszula, bluzka, ciemne spodnie, spódnica),</w:t>
      </w:r>
    </w:p>
    <w:p w:rsidR="00C31C8E" w:rsidRPr="0088295D" w:rsidRDefault="00C31C8E" w:rsidP="004D1886">
      <w:pPr>
        <w:pStyle w:val="Tekstpodstawowywcity21"/>
        <w:tabs>
          <w:tab w:val="left" w:pos="284"/>
          <w:tab w:val="left" w:pos="426"/>
          <w:tab w:val="left" w:pos="823"/>
          <w:tab w:val="left" w:pos="1143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c) przychodzi na zajęcia praktyczne w stroju zgodnym z regulaminem pracowni i przepisami bhp,</w:t>
      </w:r>
    </w:p>
    <w:p w:rsidR="00C31C8E" w:rsidRPr="0088295D" w:rsidRDefault="00C31C8E" w:rsidP="004D1886">
      <w:pPr>
        <w:pStyle w:val="Tekstpodstawowywcity21"/>
        <w:tabs>
          <w:tab w:val="left" w:pos="284"/>
          <w:tab w:val="left" w:pos="426"/>
          <w:tab w:val="left" w:pos="823"/>
          <w:tab w:val="left" w:pos="1143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d) nie nosi strojów i nie eksponuje emblematów propagujących śro</w:t>
      </w:r>
      <w:r w:rsidR="0051572F">
        <w:rPr>
          <w:sz w:val="24"/>
          <w:szCs w:val="24"/>
        </w:rPr>
        <w:t>dki odurzające, alkohol, tytoń,</w:t>
      </w:r>
    </w:p>
    <w:p w:rsidR="00797025" w:rsidRDefault="00797025" w:rsidP="006A4F23">
      <w:pPr>
        <w:numPr>
          <w:ilvl w:val="3"/>
          <w:numId w:val="6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bookmarkStart w:id="68" w:name="_Hlk496703779"/>
      <w:bookmarkEnd w:id="67"/>
      <w:r w:rsidRPr="0088295D">
        <w:t>Uczeń nie realizuje obowiązku szkolnego, jeżeli w okresie poprzedniego miesiąca opuścił bez usprawiedliwienia</w:t>
      </w:r>
      <w:r w:rsidR="00C64320" w:rsidRPr="0088295D">
        <w:t xml:space="preserve"> 50%</w:t>
      </w:r>
      <w:r w:rsidRPr="0088295D">
        <w:t xml:space="preserve"> godzin obowiązkowych zajęć edukacyjnych.</w:t>
      </w:r>
    </w:p>
    <w:bookmarkEnd w:id="68"/>
    <w:p w:rsidR="00797025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b/>
          <w:sz w:val="24"/>
          <w:szCs w:val="24"/>
        </w:rPr>
      </w:pPr>
    </w:p>
    <w:p w:rsidR="0051572F" w:rsidRDefault="0051572F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b/>
          <w:sz w:val="24"/>
          <w:szCs w:val="24"/>
        </w:rPr>
      </w:pPr>
    </w:p>
    <w:p w:rsidR="0051572F" w:rsidRPr="0051572F" w:rsidRDefault="0051572F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b/>
          <w:color w:val="FF0000"/>
          <w:sz w:val="24"/>
          <w:szCs w:val="24"/>
        </w:rPr>
      </w:pPr>
    </w:p>
    <w:p w:rsidR="00604B09" w:rsidRDefault="00604B09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</w:p>
    <w:p w:rsidR="00604B09" w:rsidRDefault="00604B09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</w:p>
    <w:p w:rsidR="00797025" w:rsidRPr="0088295D" w:rsidRDefault="006B22F9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797025" w:rsidRPr="0088295D">
        <w:rPr>
          <w:b/>
          <w:sz w:val="24"/>
          <w:szCs w:val="24"/>
        </w:rPr>
        <w:t>5</w:t>
      </w:r>
      <w:r w:rsidR="00604B09">
        <w:rPr>
          <w:b/>
          <w:sz w:val="24"/>
          <w:szCs w:val="24"/>
        </w:rPr>
        <w:t>1</w:t>
      </w:r>
      <w:r w:rsidR="00797025" w:rsidRPr="0088295D">
        <w:rPr>
          <w:b/>
          <w:sz w:val="24"/>
          <w:szCs w:val="24"/>
        </w:rPr>
        <w:t>.</w:t>
      </w:r>
    </w:p>
    <w:p w:rsidR="00797025" w:rsidRPr="0088295D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</w:p>
    <w:p w:rsidR="006D7D15" w:rsidRPr="0088295D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1. Wychowanek Ośrodka może otrz</w:t>
      </w:r>
      <w:r w:rsidR="006D7D15" w:rsidRPr="0088295D">
        <w:rPr>
          <w:sz w:val="24"/>
          <w:szCs w:val="24"/>
        </w:rPr>
        <w:t xml:space="preserve">ymać nagrody i wyróżnienia za: </w:t>
      </w:r>
    </w:p>
    <w:p w:rsidR="006D7D15" w:rsidRPr="0088295D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1) rzetelną n</w:t>
      </w:r>
      <w:r w:rsidR="006D7D15" w:rsidRPr="0088295D">
        <w:rPr>
          <w:sz w:val="24"/>
          <w:szCs w:val="24"/>
        </w:rPr>
        <w:t xml:space="preserve">aukę i pracę na rzecz Ośrodka, </w:t>
      </w:r>
    </w:p>
    <w:p w:rsidR="006D7D15" w:rsidRPr="0088295D" w:rsidRDefault="006D7D1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 xml:space="preserve">2) wzorową postawę, </w:t>
      </w:r>
    </w:p>
    <w:p w:rsidR="006D7D15" w:rsidRPr="0088295D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bookmarkStart w:id="69" w:name="_Hlk496703819"/>
      <w:r w:rsidRPr="0088295D">
        <w:rPr>
          <w:sz w:val="24"/>
          <w:szCs w:val="24"/>
        </w:rPr>
        <w:t>3</w:t>
      </w:r>
      <w:r w:rsidR="002E1DB1" w:rsidRPr="0088295D">
        <w:rPr>
          <w:sz w:val="24"/>
          <w:szCs w:val="24"/>
        </w:rPr>
        <w:t>) bardzo dobre osiągnięcia</w:t>
      </w:r>
      <w:r w:rsidR="0062514B">
        <w:rPr>
          <w:sz w:val="24"/>
          <w:szCs w:val="24"/>
        </w:rPr>
        <w:t xml:space="preserve"> </w:t>
      </w:r>
      <w:r w:rsidR="006D7D15" w:rsidRPr="0088295D">
        <w:rPr>
          <w:sz w:val="24"/>
          <w:szCs w:val="24"/>
        </w:rPr>
        <w:t>w sporcie, w pracy organizacji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młodzieżowych i kół zainte</w:t>
      </w:r>
      <w:r w:rsidR="006D7D15" w:rsidRPr="0088295D">
        <w:rPr>
          <w:sz w:val="24"/>
          <w:szCs w:val="24"/>
        </w:rPr>
        <w:t xml:space="preserve">resowań, </w:t>
      </w:r>
      <w:bookmarkEnd w:id="69"/>
    </w:p>
    <w:p w:rsidR="006D7D15" w:rsidRPr="0088295D" w:rsidRDefault="006D7D1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4) dzielność i odwagę,</w:t>
      </w:r>
    </w:p>
    <w:p w:rsidR="006D7D15" w:rsidRPr="0088295D" w:rsidRDefault="006D7D1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5</w:t>
      </w:r>
      <w:r w:rsidR="00797025" w:rsidRPr="0088295D">
        <w:rPr>
          <w:sz w:val="24"/>
          <w:szCs w:val="24"/>
        </w:rPr>
        <w:t xml:space="preserve">) wzorową dbałość o porządek na terenie </w:t>
      </w:r>
      <w:r w:rsidRPr="0088295D">
        <w:rPr>
          <w:sz w:val="24"/>
          <w:szCs w:val="24"/>
        </w:rPr>
        <w:t>Ośrodka.</w:t>
      </w:r>
    </w:p>
    <w:p w:rsidR="00797025" w:rsidRPr="0088295D" w:rsidRDefault="006D7D1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 xml:space="preserve">2. </w:t>
      </w:r>
      <w:r w:rsidR="00797025" w:rsidRPr="0088295D">
        <w:rPr>
          <w:sz w:val="24"/>
          <w:szCs w:val="24"/>
        </w:rPr>
        <w:t>Nagrody i wyróżnienia, o których mowa w ust. 1, mogą być przyznane</w:t>
      </w:r>
      <w:r w:rsidR="0062514B">
        <w:rPr>
          <w:sz w:val="24"/>
          <w:szCs w:val="24"/>
        </w:rPr>
        <w:t xml:space="preserve"> </w:t>
      </w:r>
      <w:r w:rsidR="00797025" w:rsidRPr="0088295D">
        <w:rPr>
          <w:sz w:val="24"/>
          <w:szCs w:val="24"/>
        </w:rPr>
        <w:t>w następującej</w:t>
      </w:r>
      <w:r w:rsidR="0062514B">
        <w:rPr>
          <w:sz w:val="24"/>
          <w:szCs w:val="24"/>
        </w:rPr>
        <w:t xml:space="preserve"> </w:t>
      </w:r>
      <w:r w:rsidR="00797025" w:rsidRPr="0088295D">
        <w:rPr>
          <w:sz w:val="24"/>
          <w:szCs w:val="24"/>
        </w:rPr>
        <w:t>w formie:</w:t>
      </w:r>
    </w:p>
    <w:p w:rsidR="00797025" w:rsidRPr="0088295D" w:rsidRDefault="00797025" w:rsidP="006A4F23">
      <w:pPr>
        <w:pStyle w:val="Tekstpodstawowywcity21"/>
        <w:numPr>
          <w:ilvl w:val="1"/>
          <w:numId w:val="48"/>
        </w:numPr>
        <w:tabs>
          <w:tab w:val="left" w:pos="284"/>
          <w:tab w:val="left" w:pos="426"/>
          <w:tab w:val="left" w:pos="78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pochwały ustnej wychowawcy lub opiekuna organizacji uczniowskiej,</w:t>
      </w:r>
    </w:p>
    <w:p w:rsidR="00797025" w:rsidRPr="0088295D" w:rsidRDefault="00797025" w:rsidP="006A4F23">
      <w:pPr>
        <w:pStyle w:val="Tekstpodstawowywcity21"/>
        <w:numPr>
          <w:ilvl w:val="1"/>
          <w:numId w:val="48"/>
        </w:numPr>
        <w:tabs>
          <w:tab w:val="left" w:pos="284"/>
          <w:tab w:val="left" w:pos="426"/>
          <w:tab w:val="left" w:pos="78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pochwały ustnej Dyrektora lub dyplomu, na wniosek wychowawcy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klasy</w:t>
      </w:r>
    </w:p>
    <w:p w:rsidR="00797025" w:rsidRPr="0088295D" w:rsidRDefault="00797025" w:rsidP="006A4F23">
      <w:pPr>
        <w:pStyle w:val="Tekstpodstawowywcity21"/>
        <w:numPr>
          <w:ilvl w:val="1"/>
          <w:numId w:val="48"/>
        </w:numPr>
        <w:tabs>
          <w:tab w:val="left" w:pos="284"/>
          <w:tab w:val="left" w:pos="426"/>
          <w:tab w:val="left" w:pos="786"/>
        </w:tabs>
        <w:spacing w:line="276" w:lineRule="auto"/>
        <w:ind w:left="0" w:firstLine="0"/>
        <w:rPr>
          <w:sz w:val="24"/>
          <w:szCs w:val="24"/>
        </w:rPr>
      </w:pPr>
      <w:bookmarkStart w:id="70" w:name="_Hlk496703877"/>
      <w:r w:rsidRPr="0088295D">
        <w:rPr>
          <w:sz w:val="24"/>
          <w:szCs w:val="24"/>
        </w:rPr>
        <w:t>nagrody rzeczo</w:t>
      </w:r>
      <w:r w:rsidR="002E1DB1" w:rsidRPr="0088295D">
        <w:rPr>
          <w:sz w:val="24"/>
          <w:szCs w:val="24"/>
        </w:rPr>
        <w:t xml:space="preserve">wej na wniosek wychowawcy </w:t>
      </w:r>
      <w:r w:rsidR="00EC717B" w:rsidRPr="0088295D">
        <w:rPr>
          <w:sz w:val="24"/>
          <w:szCs w:val="24"/>
        </w:rPr>
        <w:t xml:space="preserve">oddziału </w:t>
      </w:r>
      <w:r w:rsidR="002E1DB1" w:rsidRPr="0088295D">
        <w:rPr>
          <w:sz w:val="24"/>
          <w:szCs w:val="24"/>
        </w:rPr>
        <w:t>lub w wyniku konkursu promującego dobre zachowanie</w:t>
      </w:r>
    </w:p>
    <w:bookmarkEnd w:id="70"/>
    <w:p w:rsidR="00797025" w:rsidRPr="0088295D" w:rsidRDefault="00797025" w:rsidP="006A4F23">
      <w:pPr>
        <w:pStyle w:val="Tekstpodstawowywcity21"/>
        <w:numPr>
          <w:ilvl w:val="1"/>
          <w:numId w:val="48"/>
        </w:numPr>
        <w:tabs>
          <w:tab w:val="left" w:pos="284"/>
          <w:tab w:val="left" w:pos="426"/>
          <w:tab w:val="left" w:pos="78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listu gratulacyjnego dla rodziców, na wniosek Rady Pedagogicznej,</w:t>
      </w:r>
    </w:p>
    <w:p w:rsidR="00797025" w:rsidRPr="0088295D" w:rsidRDefault="00797025" w:rsidP="006A4F23">
      <w:pPr>
        <w:pStyle w:val="Tekstpodstawowywcity21"/>
        <w:numPr>
          <w:ilvl w:val="1"/>
          <w:numId w:val="48"/>
        </w:numPr>
        <w:tabs>
          <w:tab w:val="left" w:pos="284"/>
          <w:tab w:val="left" w:pos="426"/>
          <w:tab w:val="left" w:pos="78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świadectwa szkolnego z wyróżnieniem,</w:t>
      </w:r>
    </w:p>
    <w:p w:rsidR="00797025" w:rsidRDefault="00797025" w:rsidP="006A4F23">
      <w:pPr>
        <w:pStyle w:val="Tekstpodstawowywcity21"/>
        <w:numPr>
          <w:ilvl w:val="0"/>
          <w:numId w:val="48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bookmarkStart w:id="71" w:name="_Hlk496703906"/>
      <w:r w:rsidRPr="0088295D">
        <w:rPr>
          <w:sz w:val="24"/>
          <w:szCs w:val="24"/>
        </w:rPr>
        <w:t>Świadectwo szkolne z wyróżnieniem otrzymuje ucze</w:t>
      </w:r>
      <w:r w:rsidR="0088295D" w:rsidRPr="0088295D">
        <w:rPr>
          <w:sz w:val="24"/>
          <w:szCs w:val="24"/>
        </w:rPr>
        <w:t xml:space="preserve">ń, jeżeli w wyniku klasyfikacji </w:t>
      </w:r>
      <w:r w:rsidRPr="0088295D">
        <w:rPr>
          <w:sz w:val="24"/>
          <w:szCs w:val="24"/>
        </w:rPr>
        <w:t>rocznej uzyskał z</w:t>
      </w:r>
      <w:r w:rsidR="00FE7EA5">
        <w:rPr>
          <w:sz w:val="24"/>
          <w:szCs w:val="24"/>
        </w:rPr>
        <w:t> </w:t>
      </w:r>
      <w:r w:rsidRPr="0088295D">
        <w:rPr>
          <w:sz w:val="24"/>
          <w:szCs w:val="24"/>
        </w:rPr>
        <w:t xml:space="preserve">obowiązkowych zajęć edukacyjnych średnią ocen, co najmniej </w:t>
      </w:r>
      <w:r w:rsidR="00885798" w:rsidRPr="0088295D">
        <w:rPr>
          <w:sz w:val="24"/>
          <w:szCs w:val="24"/>
        </w:rPr>
        <w:t xml:space="preserve">4,75 </w:t>
      </w:r>
      <w:r w:rsidRPr="0088295D">
        <w:rPr>
          <w:sz w:val="24"/>
          <w:szCs w:val="24"/>
        </w:rPr>
        <w:t>oraz co najmniej</w:t>
      </w:r>
      <w:r w:rsidR="0062514B">
        <w:rPr>
          <w:sz w:val="24"/>
          <w:szCs w:val="24"/>
        </w:rPr>
        <w:t xml:space="preserve"> </w:t>
      </w:r>
      <w:r w:rsidR="00885798" w:rsidRPr="0088295D">
        <w:rPr>
          <w:sz w:val="24"/>
          <w:szCs w:val="24"/>
        </w:rPr>
        <w:t>bardzo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dobrą ocenę zachowania.</w:t>
      </w:r>
    </w:p>
    <w:p w:rsidR="002B2D4F" w:rsidRDefault="002B2D4F" w:rsidP="002B2D4F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</w:p>
    <w:p w:rsidR="002B2D4F" w:rsidRPr="002B2D4F" w:rsidRDefault="002B2D4F" w:rsidP="002B2D4F">
      <w:pPr>
        <w:pStyle w:val="Standard"/>
        <w:tabs>
          <w:tab w:val="left" w:pos="284"/>
          <w:tab w:val="left" w:pos="426"/>
        </w:tabs>
        <w:spacing w:line="276" w:lineRule="auto"/>
        <w:ind w:left="340"/>
        <w:jc w:val="center"/>
        <w:rPr>
          <w:b/>
          <w:kern w:val="0"/>
        </w:rPr>
      </w:pPr>
      <w:bookmarkStart w:id="72" w:name="_Hlk495410019"/>
      <w:bookmarkStart w:id="73" w:name="_Hlk495266372"/>
      <w:r w:rsidRPr="002B2D4F">
        <w:rPr>
          <w:b/>
          <w:kern w:val="0"/>
        </w:rPr>
        <w:t>Tryb wnoszenia zastrzeżeń do przyznanej nagrody</w:t>
      </w:r>
      <w:bookmarkEnd w:id="72"/>
      <w:bookmarkEnd w:id="73"/>
      <w:r w:rsidRPr="002B2D4F">
        <w:rPr>
          <w:b/>
          <w:kern w:val="0"/>
        </w:rPr>
        <w:t>.</w:t>
      </w:r>
    </w:p>
    <w:p w:rsidR="00604B09" w:rsidRPr="002B2D4F" w:rsidRDefault="00604B09" w:rsidP="00604B09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b/>
          <w:sz w:val="24"/>
          <w:szCs w:val="24"/>
        </w:rPr>
      </w:pPr>
    </w:p>
    <w:p w:rsidR="00E35BF2" w:rsidRPr="002B2D4F" w:rsidRDefault="00604B09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bookmarkStart w:id="74" w:name="_Hlk496703997"/>
      <w:bookmarkEnd w:id="71"/>
      <w:r w:rsidRPr="002B2D4F">
        <w:rPr>
          <w:b/>
          <w:sz w:val="24"/>
          <w:szCs w:val="24"/>
        </w:rPr>
        <w:t>§ 52</w:t>
      </w:r>
      <w:r w:rsidR="00E35BF2" w:rsidRPr="002B2D4F">
        <w:rPr>
          <w:b/>
          <w:sz w:val="24"/>
          <w:szCs w:val="24"/>
        </w:rPr>
        <w:t>.</w:t>
      </w:r>
    </w:p>
    <w:p w:rsidR="002B2D4F" w:rsidRPr="002B2D4F" w:rsidRDefault="002B2D4F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</w:p>
    <w:bookmarkEnd w:id="74"/>
    <w:p w:rsidR="00B378E5" w:rsidRPr="00647DB9" w:rsidRDefault="002B2D4F" w:rsidP="00B378E5">
      <w:pPr>
        <w:numPr>
          <w:ilvl w:val="0"/>
          <w:numId w:val="113"/>
        </w:numPr>
        <w:suppressAutoHyphens w:val="0"/>
        <w:spacing w:line="276" w:lineRule="auto"/>
        <w:jc w:val="both"/>
      </w:pPr>
      <w:r w:rsidRPr="00647DB9">
        <w:lastRenderedPageBreak/>
        <w:t>Z</w:t>
      </w:r>
      <w:r w:rsidR="00B378E5" w:rsidRPr="00647DB9">
        <w:t>astrzeżenia do przyznanej nagrody mają formę wniosku złożonego na piśmie przez ucznia szkoły, jego rodziców;</w:t>
      </w:r>
    </w:p>
    <w:p w:rsidR="00B378E5" w:rsidRPr="00647DB9" w:rsidRDefault="002B2D4F" w:rsidP="00B378E5">
      <w:pPr>
        <w:numPr>
          <w:ilvl w:val="0"/>
          <w:numId w:val="113"/>
        </w:numPr>
        <w:suppressAutoHyphens w:val="0"/>
        <w:spacing w:line="276" w:lineRule="auto"/>
        <w:jc w:val="both"/>
      </w:pPr>
      <w:r w:rsidRPr="00647DB9">
        <w:t>W</w:t>
      </w:r>
      <w:r w:rsidR="00B378E5" w:rsidRPr="00647DB9">
        <w:t>niosek należy skierować do dyrektora szkoły i należy go złożyć w sekretariacie szkoły w terminie 3 dni roboczych od powzięcia informacji o przyznanej nagrodzie;</w:t>
      </w:r>
    </w:p>
    <w:p w:rsidR="00B378E5" w:rsidRPr="00647DB9" w:rsidRDefault="002B2D4F" w:rsidP="00B378E5">
      <w:pPr>
        <w:numPr>
          <w:ilvl w:val="0"/>
          <w:numId w:val="113"/>
        </w:numPr>
        <w:suppressAutoHyphens w:val="0"/>
        <w:spacing w:line="276" w:lineRule="auto"/>
        <w:jc w:val="both"/>
      </w:pPr>
      <w:r w:rsidRPr="00647DB9">
        <w:t>W</w:t>
      </w:r>
      <w:r w:rsidR="00B378E5" w:rsidRPr="00647DB9">
        <w:t>niosek ma zawierać uzasadnienie, dla którego jest składany;</w:t>
      </w:r>
    </w:p>
    <w:p w:rsidR="00B378E5" w:rsidRPr="00647DB9" w:rsidRDefault="002B2D4F" w:rsidP="00B378E5">
      <w:pPr>
        <w:numPr>
          <w:ilvl w:val="0"/>
          <w:numId w:val="113"/>
        </w:numPr>
        <w:suppressAutoHyphens w:val="0"/>
        <w:spacing w:line="276" w:lineRule="auto"/>
        <w:jc w:val="both"/>
      </w:pPr>
      <w:r w:rsidRPr="00647DB9">
        <w:t>D</w:t>
      </w:r>
      <w:r w:rsidR="00B378E5" w:rsidRPr="00647DB9">
        <w:t>yrektor szkoły w terminie 7 dni jest zobowiązany odpowiedzieć wnioskodawcy pisemnie na złożony wniosek;</w:t>
      </w:r>
    </w:p>
    <w:p w:rsidR="00B378E5" w:rsidRPr="00647DB9" w:rsidRDefault="002B2D4F" w:rsidP="00B378E5">
      <w:pPr>
        <w:numPr>
          <w:ilvl w:val="0"/>
          <w:numId w:val="113"/>
        </w:numPr>
        <w:suppressAutoHyphens w:val="0"/>
        <w:spacing w:line="276" w:lineRule="auto"/>
        <w:jc w:val="both"/>
      </w:pPr>
      <w:r w:rsidRPr="00647DB9">
        <w:t>W</w:t>
      </w:r>
      <w:r w:rsidR="00B378E5" w:rsidRPr="00647DB9">
        <w:t xml:space="preserve"> czasie rozpoznawania zastrzeżeń, dyrektor szkoły może wykorzystać opinię wychowawcy oddziału danej klasy, pedagoga szkolnego, nauczycieli pracujących w szkole, uczniów szkoły i ich rodziców;</w:t>
      </w:r>
    </w:p>
    <w:p w:rsidR="00B378E5" w:rsidRPr="00647DB9" w:rsidRDefault="002B2D4F" w:rsidP="00B378E5">
      <w:pPr>
        <w:numPr>
          <w:ilvl w:val="0"/>
          <w:numId w:val="113"/>
        </w:numPr>
        <w:suppressAutoHyphens w:val="0"/>
        <w:spacing w:line="276" w:lineRule="auto"/>
        <w:jc w:val="both"/>
      </w:pPr>
      <w:r w:rsidRPr="00647DB9">
        <w:t>W</w:t>
      </w:r>
      <w:r w:rsidR="00B378E5" w:rsidRPr="00647DB9">
        <w:t>yjaśnienie dyrektora szkoły jest ostateczne w sprawie złożonych zastrzeżeń do przyznanej nagrody;</w:t>
      </w:r>
    </w:p>
    <w:p w:rsidR="00B378E5" w:rsidRPr="00647DB9" w:rsidRDefault="002B2D4F" w:rsidP="00B378E5">
      <w:pPr>
        <w:numPr>
          <w:ilvl w:val="0"/>
          <w:numId w:val="113"/>
        </w:numPr>
        <w:suppressAutoHyphens w:val="0"/>
        <w:spacing w:after="160" w:line="276" w:lineRule="auto"/>
        <w:jc w:val="both"/>
      </w:pPr>
      <w:r w:rsidRPr="00647DB9">
        <w:t>W</w:t>
      </w:r>
      <w:r w:rsidR="00B378E5" w:rsidRPr="00647DB9">
        <w:t xml:space="preserve"> przypadku złożenia wniosku przez niepełnoletniego ucznia szkoły, obowiązkiem dyrektora szkoły jest powiadomienie rodziców ucznia o tym fakcie, w porozumieniu z wychowawcą oddziału klasy, do której uczęszcza uczeń;</w:t>
      </w:r>
    </w:p>
    <w:p w:rsidR="00E35BF2" w:rsidRPr="00647DB9" w:rsidRDefault="00B378E5" w:rsidP="00B378E5">
      <w:pPr>
        <w:numPr>
          <w:ilvl w:val="0"/>
          <w:numId w:val="113"/>
        </w:numPr>
        <w:suppressAutoHyphens w:val="0"/>
        <w:spacing w:after="160" w:line="276" w:lineRule="auto"/>
        <w:jc w:val="both"/>
      </w:pPr>
      <w:r w:rsidRPr="00647DB9">
        <w:t>powiadomienia rodziców ucznia dokonuje wychowawca oddziału klasy, do której uczęszcza uczeń, w sposób przyjęty w danej szkole</w:t>
      </w:r>
    </w:p>
    <w:p w:rsidR="00797025" w:rsidRPr="0088295D" w:rsidRDefault="00604B09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53</w:t>
      </w:r>
      <w:r w:rsidR="00797025" w:rsidRPr="0088295D">
        <w:rPr>
          <w:b/>
          <w:sz w:val="24"/>
          <w:szCs w:val="24"/>
        </w:rPr>
        <w:t>.</w:t>
      </w:r>
    </w:p>
    <w:p w:rsidR="00797025" w:rsidRPr="0088295D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</w:p>
    <w:p w:rsidR="00797025" w:rsidRPr="0088295D" w:rsidRDefault="00797025" w:rsidP="006A4F23">
      <w:pPr>
        <w:pStyle w:val="Tekstpodstawowywcity21"/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 stosunku do wychowanka nie przestrzegającego obowiązków, o których mowa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w</w:t>
      </w:r>
      <w:r w:rsidR="00D5602B">
        <w:rPr>
          <w:sz w:val="24"/>
          <w:szCs w:val="24"/>
        </w:rPr>
        <w:t>§ 50</w:t>
      </w:r>
      <w:r w:rsidRPr="0088295D">
        <w:rPr>
          <w:sz w:val="24"/>
          <w:szCs w:val="24"/>
        </w:rPr>
        <w:t>, może być zastosowana jedna z następujących kar:</w:t>
      </w:r>
    </w:p>
    <w:p w:rsidR="00797025" w:rsidRPr="0088295D" w:rsidRDefault="00797025" w:rsidP="006A4F23">
      <w:pPr>
        <w:pStyle w:val="Tekstpodstawowywcity21"/>
        <w:numPr>
          <w:ilvl w:val="1"/>
          <w:numId w:val="53"/>
        </w:numPr>
        <w:tabs>
          <w:tab w:val="left" w:pos="284"/>
          <w:tab w:val="left" w:pos="426"/>
          <w:tab w:val="left" w:pos="720"/>
          <w:tab w:val="left" w:pos="78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upomnienie wychowawcy klasy lub grupy,</w:t>
      </w:r>
    </w:p>
    <w:p w:rsidR="00797025" w:rsidRPr="0088295D" w:rsidRDefault="00797025" w:rsidP="006A4F23">
      <w:pPr>
        <w:pStyle w:val="Tekstpodstawowywcity21"/>
        <w:numPr>
          <w:ilvl w:val="1"/>
          <w:numId w:val="53"/>
        </w:numPr>
        <w:tabs>
          <w:tab w:val="left" w:pos="284"/>
          <w:tab w:val="left" w:pos="426"/>
          <w:tab w:val="left" w:pos="720"/>
          <w:tab w:val="left" w:pos="78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upomnienie Dyrektora, na wniosek wychowawcy klasy lub grupy,</w:t>
      </w:r>
    </w:p>
    <w:p w:rsidR="00797025" w:rsidRPr="0088295D" w:rsidRDefault="00797025" w:rsidP="006A4F23">
      <w:pPr>
        <w:pStyle w:val="Tekstpodstawowywcity21"/>
        <w:numPr>
          <w:ilvl w:val="1"/>
          <w:numId w:val="53"/>
        </w:numPr>
        <w:tabs>
          <w:tab w:val="left" w:pos="284"/>
          <w:tab w:val="left" w:pos="426"/>
          <w:tab w:val="left" w:pos="720"/>
          <w:tab w:val="left" w:pos="78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nagana Dyrektora, na wniosek wychowawcy klasy lub grupy,</w:t>
      </w:r>
    </w:p>
    <w:p w:rsidR="00797025" w:rsidRPr="0088295D" w:rsidRDefault="00797025" w:rsidP="006A4F23">
      <w:pPr>
        <w:pStyle w:val="Tekstpodstawowywcity21"/>
        <w:numPr>
          <w:ilvl w:val="1"/>
          <w:numId w:val="53"/>
        </w:numPr>
        <w:tabs>
          <w:tab w:val="left" w:pos="284"/>
          <w:tab w:val="left" w:pos="426"/>
          <w:tab w:val="left" w:pos="720"/>
          <w:tab w:val="left" w:pos="78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nagana Dyrektora, z równoczesnym zakazem udziału w imprezach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i wycieczkach szkolnych, na wniosek wychowawcy klasy,</w:t>
      </w:r>
    </w:p>
    <w:p w:rsidR="00797025" w:rsidRPr="0088295D" w:rsidRDefault="00797025" w:rsidP="006A4F23">
      <w:pPr>
        <w:pStyle w:val="Tekstpodstawowywcity21"/>
        <w:numPr>
          <w:ilvl w:val="1"/>
          <w:numId w:val="53"/>
        </w:numPr>
        <w:tabs>
          <w:tab w:val="left" w:pos="284"/>
          <w:tab w:val="left" w:pos="426"/>
          <w:tab w:val="left" w:pos="720"/>
          <w:tab w:val="left" w:pos="78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przeniesienie ucznia do innego oddziału, na wniosek Ośrodka wychowawczego Ośrodka,</w:t>
      </w:r>
    </w:p>
    <w:p w:rsidR="00797025" w:rsidRPr="0088295D" w:rsidRDefault="00797025" w:rsidP="006A4F23">
      <w:pPr>
        <w:pStyle w:val="Tekstpodstawowywcity21"/>
        <w:numPr>
          <w:ilvl w:val="1"/>
          <w:numId w:val="53"/>
        </w:numPr>
        <w:tabs>
          <w:tab w:val="left" w:pos="284"/>
          <w:tab w:val="left" w:pos="426"/>
          <w:tab w:val="left" w:pos="720"/>
          <w:tab w:val="left" w:pos="78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 xml:space="preserve">skreślenie </w:t>
      </w:r>
      <w:r w:rsidR="00CD3E0D">
        <w:rPr>
          <w:sz w:val="24"/>
          <w:szCs w:val="24"/>
        </w:rPr>
        <w:t>z listy uczniów szkoły</w:t>
      </w:r>
      <w:r w:rsidRPr="0088295D">
        <w:rPr>
          <w:sz w:val="24"/>
          <w:szCs w:val="24"/>
        </w:rPr>
        <w:t>, które odbywa się na podstawie uchwały Rady Pedagogicznej</w:t>
      </w:r>
    </w:p>
    <w:p w:rsidR="00797025" w:rsidRPr="0088295D" w:rsidRDefault="00797025" w:rsidP="006A4F23">
      <w:pPr>
        <w:pStyle w:val="Tekstpodstawowywcity21"/>
        <w:numPr>
          <w:ilvl w:val="1"/>
          <w:numId w:val="53"/>
        </w:numPr>
        <w:tabs>
          <w:tab w:val="left" w:pos="284"/>
          <w:tab w:val="left" w:pos="426"/>
          <w:tab w:val="left" w:pos="720"/>
          <w:tab w:val="left" w:pos="78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 xml:space="preserve">skreślenie z listy uczniów odbywa się według procedury </w:t>
      </w:r>
    </w:p>
    <w:p w:rsidR="00797025" w:rsidRPr="0088295D" w:rsidRDefault="00797025" w:rsidP="006A4F23">
      <w:pPr>
        <w:pStyle w:val="Tekstpodstawowywcity21"/>
        <w:numPr>
          <w:ilvl w:val="0"/>
          <w:numId w:val="17"/>
        </w:numPr>
        <w:tabs>
          <w:tab w:val="left" w:pos="284"/>
          <w:tab w:val="left" w:pos="426"/>
          <w:tab w:val="left" w:pos="720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Wychowanek przebywający w grupie wychowawczej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na podstawie skierowani</w:t>
      </w:r>
      <w:r w:rsidR="006D7D15" w:rsidRPr="0088295D">
        <w:rPr>
          <w:sz w:val="24"/>
          <w:szCs w:val="24"/>
        </w:rPr>
        <w:t>a wydanego na prośbę rodziców (</w:t>
      </w:r>
      <w:r w:rsidRPr="0088295D">
        <w:rPr>
          <w:sz w:val="24"/>
          <w:szCs w:val="24"/>
        </w:rPr>
        <w:t>opiekunów), który w rażący sposób łamie Regulamin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Grup Wychowawczych może być usunięty z Ośrodka. Decyzję o usunięciu podejmuje dyrektor Ośrodka na wniosek Rady Pedagogicznej.</w:t>
      </w:r>
    </w:p>
    <w:p w:rsidR="00797025" w:rsidRPr="0088295D" w:rsidRDefault="00797025" w:rsidP="006A4F23">
      <w:pPr>
        <w:pStyle w:val="Tekstpodstawowywcity21"/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Dyrektor może wystąpić do Kuratora Oświaty z wnioskiem o przeniesienie ucznia do innej szkoły, w</w:t>
      </w:r>
      <w:r w:rsidR="00FE7EA5">
        <w:rPr>
          <w:sz w:val="24"/>
          <w:szCs w:val="24"/>
        </w:rPr>
        <w:t> </w:t>
      </w:r>
      <w:r w:rsidRPr="0088295D">
        <w:rPr>
          <w:sz w:val="24"/>
          <w:szCs w:val="24"/>
        </w:rPr>
        <w:t>przypadku:</w:t>
      </w:r>
    </w:p>
    <w:p w:rsidR="00797025" w:rsidRPr="0088295D" w:rsidRDefault="00797025" w:rsidP="006A4F23">
      <w:pPr>
        <w:pStyle w:val="Tekstpodstawowywcity21"/>
        <w:numPr>
          <w:ilvl w:val="1"/>
          <w:numId w:val="48"/>
        </w:numPr>
        <w:tabs>
          <w:tab w:val="left" w:pos="284"/>
          <w:tab w:val="left" w:pos="426"/>
          <w:tab w:val="left" w:pos="78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ciężkiego naruszenia nietykalności fizycznej innych osób,</w:t>
      </w:r>
    </w:p>
    <w:p w:rsidR="00797025" w:rsidRPr="0088295D" w:rsidRDefault="00797025" w:rsidP="006A4F23">
      <w:pPr>
        <w:pStyle w:val="Tekstpodstawowywcity21"/>
        <w:numPr>
          <w:ilvl w:val="1"/>
          <w:numId w:val="48"/>
        </w:numPr>
        <w:tabs>
          <w:tab w:val="left" w:pos="284"/>
          <w:tab w:val="left" w:pos="426"/>
          <w:tab w:val="left" w:pos="78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przybycia na zajęcia szkolne po spożyciu alkoholu lub picie alkoholu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w czasie trwania zajęć edukacyjnych,</w:t>
      </w:r>
    </w:p>
    <w:p w:rsidR="00797025" w:rsidRPr="0088295D" w:rsidRDefault="00797025" w:rsidP="006A4F23">
      <w:pPr>
        <w:pStyle w:val="Tekstpodstawowywcity21"/>
        <w:numPr>
          <w:ilvl w:val="1"/>
          <w:numId w:val="48"/>
        </w:numPr>
        <w:tabs>
          <w:tab w:val="left" w:pos="284"/>
          <w:tab w:val="left" w:pos="426"/>
          <w:tab w:val="left" w:pos="78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używania lub handlu narkotykami,</w:t>
      </w:r>
    </w:p>
    <w:p w:rsidR="00797025" w:rsidRPr="0088295D" w:rsidRDefault="00797025" w:rsidP="006A4F23">
      <w:pPr>
        <w:pStyle w:val="Tekstpodstawowywcity21"/>
        <w:numPr>
          <w:ilvl w:val="1"/>
          <w:numId w:val="48"/>
        </w:numPr>
        <w:tabs>
          <w:tab w:val="left" w:pos="284"/>
          <w:tab w:val="left" w:pos="426"/>
          <w:tab w:val="left" w:pos="78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dopuszczenia się chuligańskich czynów, rozbojów lub kradzieży,</w:t>
      </w:r>
    </w:p>
    <w:p w:rsidR="00797025" w:rsidRPr="0088295D" w:rsidRDefault="00797025" w:rsidP="006A4F23">
      <w:pPr>
        <w:pStyle w:val="Tekstpodstawowywcity21"/>
        <w:numPr>
          <w:ilvl w:val="1"/>
          <w:numId w:val="48"/>
        </w:numPr>
        <w:tabs>
          <w:tab w:val="left" w:pos="284"/>
          <w:tab w:val="left" w:pos="426"/>
          <w:tab w:val="left" w:pos="78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innych ciężkich naruszeń norm współżycia społecznego.</w:t>
      </w:r>
    </w:p>
    <w:p w:rsidR="00797025" w:rsidRPr="0088295D" w:rsidRDefault="00797025" w:rsidP="006A4F23">
      <w:pPr>
        <w:pStyle w:val="Tekstpodstawowywcity21"/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Jednorazowo może być zastosowana tylko jedna kara spośród z wymienionych w ust. 1. Nie jest wymagana gradacja kar. Rodzaj zastosowanej kary zależy odwagi przewinienia ucznia. Przy stosowaniu kary należy określić czas jej obowiązywania.</w:t>
      </w:r>
    </w:p>
    <w:p w:rsidR="00797025" w:rsidRPr="0088295D" w:rsidRDefault="00797025" w:rsidP="006A4F23">
      <w:pPr>
        <w:pStyle w:val="Tekstpodstawowywcity21"/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Niedopuszczalne jest stosowanie kar naruszających nietykalność i godność osobistą ucznia, jak również stosowanie odpowiedzialności zbiorowej bądź kar zbiorowych.</w:t>
      </w:r>
    </w:p>
    <w:p w:rsidR="00797025" w:rsidRPr="0088295D" w:rsidRDefault="00797025" w:rsidP="006A4F23">
      <w:pPr>
        <w:pStyle w:val="Tekstpodstawowywcity21"/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Wychowanek, któremu udzielono kary, ma prawo zwrócić się do organów samorządu wychowanków o</w:t>
      </w:r>
      <w:r w:rsidR="00FE7EA5">
        <w:rPr>
          <w:sz w:val="24"/>
          <w:szCs w:val="24"/>
        </w:rPr>
        <w:t> </w:t>
      </w:r>
      <w:r w:rsidRPr="0088295D">
        <w:rPr>
          <w:sz w:val="24"/>
          <w:szCs w:val="24"/>
        </w:rPr>
        <w:t>obronę jego interesów.</w:t>
      </w:r>
    </w:p>
    <w:p w:rsidR="00797025" w:rsidRPr="0088295D" w:rsidRDefault="00797025" w:rsidP="006A4F23">
      <w:pPr>
        <w:pStyle w:val="Tekstpodstawowywcity21"/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rPr>
          <w:strike/>
          <w:sz w:val="24"/>
          <w:szCs w:val="24"/>
        </w:rPr>
      </w:pPr>
      <w:bookmarkStart w:id="75" w:name="_Hlk496704023"/>
      <w:r w:rsidRPr="0088295D">
        <w:rPr>
          <w:sz w:val="24"/>
          <w:szCs w:val="24"/>
        </w:rPr>
        <w:lastRenderedPageBreak/>
        <w:t>Od udzielonych kar, uczniowi i jego rodzicom, przysługuje odwołanie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w terminie do trzech dni od dnia jej przyjęcia do wiadomości przez ucznia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i jego rodziców</w:t>
      </w:r>
      <w:bookmarkEnd w:id="75"/>
      <w:r w:rsidR="0088295D" w:rsidRPr="0088295D">
        <w:rPr>
          <w:sz w:val="24"/>
          <w:szCs w:val="24"/>
        </w:rPr>
        <w:t>.</w:t>
      </w:r>
    </w:p>
    <w:p w:rsidR="00797025" w:rsidRPr="0088295D" w:rsidRDefault="00797025" w:rsidP="006A4F23">
      <w:pPr>
        <w:pStyle w:val="Tekstpodstawowywcity21"/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O udzielonych karach, o których mowa w ust. 1, Ośrodek zawiadamia rodziców ucznia.</w:t>
      </w:r>
    </w:p>
    <w:p w:rsidR="004E18FE" w:rsidRPr="002B2D4F" w:rsidRDefault="004E18FE" w:rsidP="006A4F23">
      <w:pPr>
        <w:numPr>
          <w:ilvl w:val="0"/>
          <w:numId w:val="17"/>
        </w:numPr>
        <w:tabs>
          <w:tab w:val="clear" w:pos="375"/>
          <w:tab w:val="left" w:pos="284"/>
        </w:tabs>
        <w:spacing w:line="276" w:lineRule="auto"/>
        <w:ind w:left="0" w:firstLine="0"/>
        <w:jc w:val="both"/>
        <w:rPr>
          <w:szCs w:val="28"/>
        </w:rPr>
      </w:pPr>
      <w:bookmarkStart w:id="76" w:name="_Hlk496704072"/>
      <w:r w:rsidRPr="0088295D">
        <w:rPr>
          <w:bCs/>
          <w:szCs w:val="28"/>
        </w:rPr>
        <w:t>W przypadku poważniejszych przewinień nastąpi wezwanie odpowiednich służb (np. Policji, Pogotowia Ratunkowego) i zastosowanie odpowiednich procedur.</w:t>
      </w:r>
    </w:p>
    <w:p w:rsidR="002B2D4F" w:rsidRPr="002B2D4F" w:rsidRDefault="002B2D4F" w:rsidP="002B2D4F">
      <w:pPr>
        <w:tabs>
          <w:tab w:val="left" w:pos="284"/>
        </w:tabs>
        <w:spacing w:line="276" w:lineRule="auto"/>
        <w:jc w:val="both"/>
        <w:rPr>
          <w:szCs w:val="28"/>
        </w:rPr>
      </w:pPr>
    </w:p>
    <w:p w:rsidR="002B2D4F" w:rsidRPr="002B2D4F" w:rsidRDefault="002B2D4F" w:rsidP="002B2D4F">
      <w:pPr>
        <w:tabs>
          <w:tab w:val="left" w:pos="284"/>
        </w:tabs>
        <w:spacing w:line="276" w:lineRule="auto"/>
        <w:jc w:val="both"/>
        <w:rPr>
          <w:szCs w:val="28"/>
        </w:rPr>
      </w:pPr>
    </w:p>
    <w:p w:rsidR="002B2D4F" w:rsidRPr="002B2D4F" w:rsidRDefault="002B2D4F" w:rsidP="002B2D4F">
      <w:pPr>
        <w:pStyle w:val="Standard"/>
        <w:tabs>
          <w:tab w:val="left" w:pos="284"/>
          <w:tab w:val="left" w:pos="426"/>
        </w:tabs>
        <w:spacing w:line="276" w:lineRule="auto"/>
        <w:ind w:left="375"/>
        <w:jc w:val="center"/>
        <w:rPr>
          <w:b/>
          <w:kern w:val="0"/>
        </w:rPr>
      </w:pPr>
      <w:r w:rsidRPr="002B2D4F">
        <w:rPr>
          <w:b/>
          <w:kern w:val="0"/>
        </w:rPr>
        <w:t>Tryb wnoszenia zastrzeżeń do przyznanej kary.</w:t>
      </w:r>
    </w:p>
    <w:p w:rsidR="002B2D4F" w:rsidRPr="002B2D4F" w:rsidRDefault="002B2D4F" w:rsidP="002B2D4F">
      <w:pPr>
        <w:tabs>
          <w:tab w:val="left" w:pos="284"/>
        </w:tabs>
        <w:spacing w:line="276" w:lineRule="auto"/>
        <w:jc w:val="both"/>
        <w:rPr>
          <w:b/>
          <w:bCs/>
          <w:szCs w:val="28"/>
        </w:rPr>
      </w:pPr>
    </w:p>
    <w:p w:rsidR="002B2D4F" w:rsidRPr="002B2D4F" w:rsidRDefault="002B2D4F" w:rsidP="002B2D4F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2B2D4F">
        <w:rPr>
          <w:b/>
          <w:sz w:val="24"/>
          <w:szCs w:val="24"/>
        </w:rPr>
        <w:t>§ 53a.</w:t>
      </w:r>
    </w:p>
    <w:p w:rsidR="002B2D4F" w:rsidRPr="002B2D4F" w:rsidRDefault="002B2D4F" w:rsidP="002B2D4F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</w:p>
    <w:p w:rsidR="002B2D4F" w:rsidRPr="002B2D4F" w:rsidRDefault="002B2D4F" w:rsidP="002B2D4F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left"/>
        <w:rPr>
          <w:b/>
          <w:sz w:val="24"/>
          <w:szCs w:val="24"/>
        </w:rPr>
      </w:pPr>
    </w:p>
    <w:p w:rsidR="002B2D4F" w:rsidRPr="00647DB9" w:rsidRDefault="002B2D4F" w:rsidP="002B2D4F">
      <w:pPr>
        <w:pStyle w:val="Akapitzlist"/>
        <w:numPr>
          <w:ilvl w:val="0"/>
          <w:numId w:val="116"/>
        </w:numPr>
        <w:suppressAutoHyphens w:val="0"/>
        <w:spacing w:after="160" w:line="259" w:lineRule="auto"/>
        <w:ind w:left="284"/>
        <w:contextualSpacing/>
        <w:jc w:val="both"/>
        <w:rPr>
          <w:rFonts w:cstheme="minorHAnsi"/>
        </w:rPr>
      </w:pPr>
      <w:r w:rsidRPr="00647DB9">
        <w:rPr>
          <w:rFonts w:cstheme="minorHAnsi"/>
        </w:rPr>
        <w:t>Ukaranemu, jeśli jest pełnoletni, lub rodzicom ucznia niepełnoletniego przysługuje prawo wniesienia odwołania od wymierzonej kary.</w:t>
      </w:r>
    </w:p>
    <w:p w:rsidR="002B2D4F" w:rsidRPr="00647DB9" w:rsidRDefault="002B2D4F" w:rsidP="002B2D4F">
      <w:pPr>
        <w:pStyle w:val="Akapitzlist"/>
        <w:numPr>
          <w:ilvl w:val="0"/>
          <w:numId w:val="116"/>
        </w:numPr>
        <w:suppressAutoHyphens w:val="0"/>
        <w:spacing w:after="160" w:line="259" w:lineRule="auto"/>
        <w:ind w:left="284"/>
        <w:contextualSpacing/>
        <w:jc w:val="both"/>
        <w:rPr>
          <w:rFonts w:cstheme="minorHAnsi"/>
        </w:rPr>
      </w:pPr>
      <w:r w:rsidRPr="00647DB9">
        <w:rPr>
          <w:rFonts w:cstheme="minorHAnsi"/>
        </w:rPr>
        <w:t>Odwołanie wnosi się w formie pisemnej w terminie 7 dni od daty doręczenia zawiadomienia.</w:t>
      </w:r>
    </w:p>
    <w:p w:rsidR="002B2D4F" w:rsidRPr="00647DB9" w:rsidRDefault="002B2D4F" w:rsidP="002B2D4F">
      <w:pPr>
        <w:pStyle w:val="Akapitzlist"/>
        <w:numPr>
          <w:ilvl w:val="0"/>
          <w:numId w:val="116"/>
        </w:numPr>
        <w:suppressAutoHyphens w:val="0"/>
        <w:spacing w:after="160" w:line="259" w:lineRule="auto"/>
        <w:ind w:left="284"/>
        <w:contextualSpacing/>
        <w:jc w:val="both"/>
        <w:rPr>
          <w:rFonts w:cstheme="minorHAnsi"/>
        </w:rPr>
      </w:pPr>
      <w:r w:rsidRPr="00647DB9">
        <w:rPr>
          <w:rFonts w:cstheme="minorHAnsi"/>
        </w:rPr>
        <w:t>Odwołanie wniesione przez osobę nieuprawnioną lub po terminie pozostawia się bez rozpoznania.</w:t>
      </w:r>
    </w:p>
    <w:p w:rsidR="002B2D4F" w:rsidRPr="00647DB9" w:rsidRDefault="002B2D4F" w:rsidP="002B2D4F">
      <w:pPr>
        <w:pStyle w:val="Akapitzlist"/>
        <w:numPr>
          <w:ilvl w:val="0"/>
          <w:numId w:val="116"/>
        </w:numPr>
        <w:suppressAutoHyphens w:val="0"/>
        <w:spacing w:after="160" w:line="259" w:lineRule="auto"/>
        <w:ind w:left="284"/>
        <w:contextualSpacing/>
        <w:jc w:val="both"/>
        <w:rPr>
          <w:rFonts w:cstheme="minorHAnsi"/>
        </w:rPr>
      </w:pPr>
      <w:r w:rsidRPr="00647DB9">
        <w:rPr>
          <w:rFonts w:cstheme="minorHAnsi"/>
        </w:rPr>
        <w:t>Odwołanie wnosi się do dyrektora Szkoły.</w:t>
      </w:r>
    </w:p>
    <w:p w:rsidR="002B2D4F" w:rsidRPr="00647DB9" w:rsidRDefault="002B2D4F" w:rsidP="002B2D4F">
      <w:pPr>
        <w:pStyle w:val="Akapitzlist"/>
        <w:numPr>
          <w:ilvl w:val="0"/>
          <w:numId w:val="116"/>
        </w:numPr>
        <w:suppressAutoHyphens w:val="0"/>
        <w:spacing w:after="160" w:line="259" w:lineRule="auto"/>
        <w:ind w:left="284"/>
        <w:contextualSpacing/>
        <w:jc w:val="both"/>
        <w:rPr>
          <w:rFonts w:cstheme="minorHAnsi"/>
        </w:rPr>
      </w:pPr>
      <w:r w:rsidRPr="00647DB9">
        <w:rPr>
          <w:rFonts w:cstheme="minorHAnsi"/>
        </w:rPr>
        <w:t>Odwołanie rozpatruje dyrektor Szkoły po zasięgnięciu opinii Komisji Wychowawczej w terminie do 14 dni od dnia, w którym upłynął termin do wniesienia odwołania.</w:t>
      </w:r>
    </w:p>
    <w:p w:rsidR="002B2D4F" w:rsidRPr="00647DB9" w:rsidRDefault="002B2D4F" w:rsidP="002B2D4F">
      <w:pPr>
        <w:pStyle w:val="Akapitzlist"/>
        <w:numPr>
          <w:ilvl w:val="0"/>
          <w:numId w:val="116"/>
        </w:numPr>
        <w:suppressAutoHyphens w:val="0"/>
        <w:spacing w:after="160" w:line="259" w:lineRule="auto"/>
        <w:ind w:left="284"/>
        <w:contextualSpacing/>
        <w:jc w:val="both"/>
        <w:rPr>
          <w:rFonts w:cstheme="minorHAnsi"/>
        </w:rPr>
      </w:pPr>
      <w:r w:rsidRPr="00647DB9">
        <w:rPr>
          <w:rFonts w:cstheme="minorHAnsi"/>
        </w:rPr>
        <w:t>Decyzja dyrektora Szkoły jest ostateczna.</w:t>
      </w:r>
    </w:p>
    <w:p w:rsidR="002B2D4F" w:rsidRPr="0088295D" w:rsidRDefault="002B2D4F" w:rsidP="002B2D4F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left"/>
        <w:rPr>
          <w:b/>
          <w:sz w:val="24"/>
          <w:szCs w:val="24"/>
        </w:rPr>
      </w:pPr>
    </w:p>
    <w:p w:rsidR="002B2D4F" w:rsidRPr="00604B09" w:rsidRDefault="002B2D4F" w:rsidP="002B2D4F">
      <w:pPr>
        <w:tabs>
          <w:tab w:val="left" w:pos="284"/>
        </w:tabs>
        <w:spacing w:line="276" w:lineRule="auto"/>
        <w:jc w:val="center"/>
        <w:rPr>
          <w:szCs w:val="28"/>
        </w:rPr>
      </w:pPr>
    </w:p>
    <w:p w:rsidR="00604B09" w:rsidRPr="0088295D" w:rsidRDefault="00604B09" w:rsidP="00604B09">
      <w:pPr>
        <w:tabs>
          <w:tab w:val="left" w:pos="284"/>
        </w:tabs>
        <w:spacing w:line="276" w:lineRule="auto"/>
        <w:jc w:val="both"/>
        <w:rPr>
          <w:szCs w:val="28"/>
        </w:rPr>
      </w:pPr>
    </w:p>
    <w:bookmarkEnd w:id="76"/>
    <w:p w:rsidR="00604B09" w:rsidRPr="0088295D" w:rsidRDefault="00604B09" w:rsidP="00604B09">
      <w:pPr>
        <w:pStyle w:val="Tekstpodstawowywcity21"/>
        <w:tabs>
          <w:tab w:val="left" w:pos="284"/>
          <w:tab w:val="left" w:pos="426"/>
        </w:tabs>
        <w:spacing w:line="276" w:lineRule="auto"/>
        <w:ind w:left="375"/>
        <w:jc w:val="center"/>
        <w:rPr>
          <w:b/>
          <w:sz w:val="24"/>
          <w:szCs w:val="24"/>
        </w:rPr>
      </w:pPr>
      <w:r w:rsidRPr="0088295D">
        <w:rPr>
          <w:b/>
          <w:sz w:val="24"/>
          <w:szCs w:val="24"/>
        </w:rPr>
        <w:t>Skreślenie z listy uczniów</w:t>
      </w:r>
    </w:p>
    <w:p w:rsidR="007840E5" w:rsidRPr="0088295D" w:rsidRDefault="007840E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</w:p>
    <w:p w:rsidR="00B83107" w:rsidRPr="0088295D" w:rsidRDefault="00604B09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bookmarkStart w:id="77" w:name="_Hlk496704104"/>
      <w:r>
        <w:rPr>
          <w:b/>
          <w:sz w:val="24"/>
          <w:szCs w:val="24"/>
        </w:rPr>
        <w:t>§ 54</w:t>
      </w:r>
      <w:r w:rsidR="00B83107" w:rsidRPr="0088295D">
        <w:rPr>
          <w:b/>
          <w:sz w:val="24"/>
          <w:szCs w:val="24"/>
        </w:rPr>
        <w:t>.</w:t>
      </w:r>
    </w:p>
    <w:p w:rsidR="00B83107" w:rsidRPr="0088295D" w:rsidRDefault="00B83107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b/>
          <w:sz w:val="24"/>
          <w:szCs w:val="24"/>
        </w:rPr>
      </w:pPr>
    </w:p>
    <w:p w:rsidR="00B83107" w:rsidRPr="0088295D" w:rsidRDefault="00B83107" w:rsidP="006A4F23">
      <w:pPr>
        <w:numPr>
          <w:ilvl w:val="0"/>
          <w:numId w:val="7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MS Mincho"/>
        </w:rPr>
      </w:pPr>
      <w:r w:rsidRPr="0088295D">
        <w:rPr>
          <w:rFonts w:eastAsia="MS Mincho"/>
        </w:rPr>
        <w:t xml:space="preserve">Skreślenie z listy ucznia może nastąpić po ukończeniu 18 – go roku życia: </w:t>
      </w:r>
    </w:p>
    <w:p w:rsidR="00B83107" w:rsidRPr="0088295D" w:rsidRDefault="00B83107" w:rsidP="006A4F23">
      <w:pPr>
        <w:numPr>
          <w:ilvl w:val="0"/>
          <w:numId w:val="7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MS Mincho"/>
        </w:rPr>
      </w:pPr>
      <w:r w:rsidRPr="0088295D">
        <w:rPr>
          <w:rFonts w:eastAsia="MS Mincho"/>
        </w:rPr>
        <w:t>na wniosek rodziców lub opiekunów prawnych ucznia;</w:t>
      </w:r>
    </w:p>
    <w:p w:rsidR="00B83107" w:rsidRPr="0088295D" w:rsidRDefault="00B83107" w:rsidP="006A4F23">
      <w:pPr>
        <w:numPr>
          <w:ilvl w:val="0"/>
          <w:numId w:val="7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MS Mincho"/>
        </w:rPr>
      </w:pPr>
      <w:r w:rsidRPr="0088295D">
        <w:rPr>
          <w:rFonts w:eastAsia="MS Mincho"/>
        </w:rPr>
        <w:t>w przypadku uchylania się od realizacji obowiązku szkolnego;</w:t>
      </w:r>
    </w:p>
    <w:p w:rsidR="00B83107" w:rsidRPr="0088295D" w:rsidRDefault="00B83107" w:rsidP="006A4F23">
      <w:pPr>
        <w:numPr>
          <w:ilvl w:val="0"/>
          <w:numId w:val="7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MS Mincho"/>
        </w:rPr>
      </w:pPr>
      <w:r w:rsidRPr="0088295D">
        <w:rPr>
          <w:rFonts w:eastAsia="MS Mincho"/>
        </w:rPr>
        <w:t>w przypadku prawomocnego wyroku skazującego;</w:t>
      </w:r>
    </w:p>
    <w:p w:rsidR="00B83107" w:rsidRDefault="00B83107" w:rsidP="006A4F23">
      <w:pPr>
        <w:numPr>
          <w:ilvl w:val="0"/>
          <w:numId w:val="7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MS Mincho"/>
        </w:rPr>
      </w:pPr>
      <w:r w:rsidRPr="0088295D">
        <w:rPr>
          <w:rFonts w:eastAsia="MS Mincho"/>
        </w:rPr>
        <w:t>w przypadku zachowań stanowiących zagrożenie dla innych: bójki, awantury, przemoc fizyczna i</w:t>
      </w:r>
      <w:r w:rsidR="00B76EA7">
        <w:rPr>
          <w:rFonts w:eastAsia="MS Mincho"/>
        </w:rPr>
        <w:t> </w:t>
      </w:r>
      <w:r w:rsidRPr="0088295D">
        <w:rPr>
          <w:rFonts w:eastAsia="MS Mincho"/>
        </w:rPr>
        <w:t>psychiczna;</w:t>
      </w:r>
    </w:p>
    <w:p w:rsidR="008D220E" w:rsidRPr="008D220E" w:rsidRDefault="009F670C" w:rsidP="006A4F23">
      <w:pPr>
        <w:pStyle w:val="Akapitzlist"/>
        <w:numPr>
          <w:ilvl w:val="0"/>
          <w:numId w:val="79"/>
        </w:numPr>
        <w:suppressAutoHyphens w:val="0"/>
        <w:ind w:left="284" w:hanging="284"/>
        <w:contextualSpacing/>
        <w:jc w:val="both"/>
      </w:pPr>
      <w:r w:rsidRPr="00DA33FC">
        <w:t>picie alkoholu i palenie papierosó</w:t>
      </w:r>
      <w:r w:rsidR="00D5602B">
        <w:t>w na terenie szko</w:t>
      </w:r>
      <w:r w:rsidR="00422802">
        <w:t>ły;</w:t>
      </w:r>
      <w:r w:rsidR="0062514B">
        <w:t xml:space="preserve"> </w:t>
      </w:r>
      <w:r w:rsidR="008D220E">
        <w:t>u</w:t>
      </w:r>
      <w:r w:rsidR="00D5602B">
        <w:t>żywanie</w:t>
      </w:r>
      <w:r w:rsidR="00422802">
        <w:t xml:space="preserve"> lub handel</w:t>
      </w:r>
      <w:r w:rsidR="008D220E" w:rsidRPr="0088295D">
        <w:t xml:space="preserve"> narkotykami</w:t>
      </w:r>
      <w:r w:rsidR="008D220E">
        <w:t xml:space="preserve"> i inny</w:t>
      </w:r>
      <w:r w:rsidR="00422802">
        <w:t>mi</w:t>
      </w:r>
      <w:r w:rsidR="008D220E">
        <w:t xml:space="preserve"> substancjami</w:t>
      </w:r>
      <w:r w:rsidR="00D5602B">
        <w:t xml:space="preserve"> szkodliwych dla zdrowia,</w:t>
      </w:r>
    </w:p>
    <w:p w:rsidR="009F670C" w:rsidRPr="0088295D" w:rsidRDefault="009F670C" w:rsidP="006A4F23">
      <w:pPr>
        <w:numPr>
          <w:ilvl w:val="0"/>
          <w:numId w:val="79"/>
        </w:numPr>
        <w:tabs>
          <w:tab w:val="clear" w:pos="0"/>
        </w:tabs>
        <w:spacing w:line="276" w:lineRule="auto"/>
        <w:ind w:left="284" w:hanging="284"/>
        <w:jc w:val="both"/>
        <w:rPr>
          <w:rFonts w:eastAsia="MS Mincho"/>
        </w:rPr>
      </w:pPr>
      <w:r w:rsidRPr="00DA33FC">
        <w:t>notoryczne łamanie z</w:t>
      </w:r>
      <w:r w:rsidR="00380FD6">
        <w:t xml:space="preserve">apisów dotyczących obowiązków </w:t>
      </w:r>
      <w:r>
        <w:t xml:space="preserve"> wychowanka ujętych w § 50</w:t>
      </w:r>
      <w:r w:rsidRPr="00DA33FC">
        <w:t xml:space="preserve"> niniejszego statutu.</w:t>
      </w:r>
    </w:p>
    <w:p w:rsidR="00DB4CA8" w:rsidRDefault="00B83107" w:rsidP="006A4F23">
      <w:pPr>
        <w:numPr>
          <w:ilvl w:val="0"/>
          <w:numId w:val="7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MS Mincho"/>
        </w:rPr>
      </w:pPr>
      <w:r w:rsidRPr="0088295D">
        <w:rPr>
          <w:rFonts w:eastAsia="MS Mincho"/>
        </w:rPr>
        <w:t>w przypadku szczególnie rażącego naruszania zasad współżycia społecznego</w:t>
      </w:r>
      <w:r w:rsidR="00DB4CA8">
        <w:rPr>
          <w:rFonts w:eastAsia="MS Mincho"/>
        </w:rPr>
        <w:t>,</w:t>
      </w:r>
    </w:p>
    <w:p w:rsidR="00B83107" w:rsidRPr="0088295D" w:rsidRDefault="00B83107" w:rsidP="006A4F23">
      <w:pPr>
        <w:numPr>
          <w:ilvl w:val="0"/>
          <w:numId w:val="7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MS Mincho"/>
        </w:rPr>
      </w:pPr>
      <w:r w:rsidRPr="0088295D">
        <w:rPr>
          <w:rFonts w:eastAsia="MS Mincho"/>
        </w:rPr>
        <w:t xml:space="preserve"> samowolne</w:t>
      </w:r>
      <w:r w:rsidR="00DB4CA8">
        <w:rPr>
          <w:rFonts w:eastAsia="MS Mincho"/>
        </w:rPr>
        <w:t>go porzucenia</w:t>
      </w:r>
      <w:r w:rsidRPr="0088295D">
        <w:rPr>
          <w:rFonts w:eastAsia="MS Mincho"/>
        </w:rPr>
        <w:t xml:space="preserve"> zakładu pracy, w którym odbywana jest praktyczna nauka zawodu.</w:t>
      </w:r>
    </w:p>
    <w:p w:rsidR="00B83107" w:rsidRPr="0088295D" w:rsidRDefault="00B83107" w:rsidP="006A4F23">
      <w:pPr>
        <w:numPr>
          <w:ilvl w:val="0"/>
          <w:numId w:val="7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MS Mincho"/>
        </w:rPr>
      </w:pPr>
      <w:r w:rsidRPr="0088295D">
        <w:rPr>
          <w:rFonts w:eastAsia="MS Mincho"/>
        </w:rPr>
        <w:t>Skreśleń z listy uczniów dokonuje Dyrektor Ośrodka po przyjęciu przez Radę Pedagogiczną stosownej uchwały.</w:t>
      </w:r>
    </w:p>
    <w:p w:rsidR="00B83107" w:rsidRPr="00DB4CA8" w:rsidRDefault="00B83107" w:rsidP="006A4F23">
      <w:pPr>
        <w:numPr>
          <w:ilvl w:val="0"/>
          <w:numId w:val="78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eastAsia="MS Mincho"/>
          <w:b/>
        </w:rPr>
      </w:pPr>
      <w:r w:rsidRPr="0088295D">
        <w:rPr>
          <w:rFonts w:eastAsia="MS Mincho"/>
        </w:rPr>
        <w:t>Przed podjęciem decyzji o skreśleniu z listy ucznia Dyrektor Ośrodka wszczyna postępowanie dotyczące skreślenia ucznia i powiadamia o tym fakcie jego rodziców lub prawnych opiekunów i zainteresowanego ucznia zgodnie z „Procedurą skreślenia z lis</w:t>
      </w:r>
      <w:r w:rsidR="009D3425">
        <w:rPr>
          <w:rFonts w:eastAsia="MS Mincho"/>
        </w:rPr>
        <w:t>ty uczniów SOSW w Zgorzelcu</w:t>
      </w:r>
      <w:r w:rsidRPr="0088295D">
        <w:rPr>
          <w:rFonts w:eastAsia="MS Mincho"/>
        </w:rPr>
        <w:t>”.</w:t>
      </w:r>
    </w:p>
    <w:p w:rsidR="00DB4CA8" w:rsidRDefault="00DB4CA8" w:rsidP="004D1886">
      <w:pPr>
        <w:tabs>
          <w:tab w:val="left" w:pos="284"/>
          <w:tab w:val="left" w:pos="426"/>
        </w:tabs>
        <w:spacing w:line="276" w:lineRule="auto"/>
        <w:jc w:val="both"/>
        <w:rPr>
          <w:rFonts w:eastAsia="MS Mincho"/>
        </w:rPr>
      </w:pPr>
    </w:p>
    <w:p w:rsidR="000019C6" w:rsidRDefault="000019C6" w:rsidP="004D1886">
      <w:pPr>
        <w:pStyle w:val="Akapitzlist"/>
        <w:ind w:left="0"/>
        <w:jc w:val="center"/>
        <w:rPr>
          <w:b/>
        </w:rPr>
      </w:pPr>
    </w:p>
    <w:p w:rsidR="000019C6" w:rsidRDefault="000019C6" w:rsidP="004D1886">
      <w:pPr>
        <w:pStyle w:val="Akapitzlist"/>
        <w:ind w:left="0"/>
        <w:jc w:val="center"/>
        <w:rPr>
          <w:b/>
        </w:rPr>
      </w:pPr>
    </w:p>
    <w:p w:rsidR="00DB4CA8" w:rsidRPr="006B22F9" w:rsidRDefault="000019C6" w:rsidP="004D1886">
      <w:pPr>
        <w:pStyle w:val="Akapitzlist"/>
        <w:ind w:left="0"/>
        <w:jc w:val="center"/>
        <w:rPr>
          <w:b/>
        </w:rPr>
      </w:pPr>
      <w:r>
        <w:rPr>
          <w:b/>
        </w:rPr>
        <w:t>§ 55</w:t>
      </w:r>
    </w:p>
    <w:p w:rsidR="00DB4CA8" w:rsidRDefault="00DB4CA8" w:rsidP="004D1886">
      <w:pPr>
        <w:tabs>
          <w:tab w:val="num" w:pos="567"/>
        </w:tabs>
        <w:jc w:val="both"/>
      </w:pPr>
    </w:p>
    <w:p w:rsidR="00DB4CA8" w:rsidRPr="00A7458C" w:rsidRDefault="00DB4CA8" w:rsidP="006A4F23">
      <w:pPr>
        <w:pStyle w:val="Akapitzlist"/>
        <w:numPr>
          <w:ilvl w:val="1"/>
          <w:numId w:val="100"/>
        </w:numPr>
        <w:tabs>
          <w:tab w:val="clear" w:pos="1485"/>
        </w:tabs>
        <w:suppressAutoHyphens w:val="0"/>
        <w:spacing w:line="276" w:lineRule="auto"/>
        <w:ind w:left="284" w:hanging="284"/>
        <w:jc w:val="both"/>
      </w:pPr>
      <w:r w:rsidRPr="00A7458C">
        <w:lastRenderedPageBreak/>
        <w:t>W razie samowolnego opuszczenia Ośrodka przez ucznia, któremu zapewnia się opiekę całodobową</w:t>
      </w:r>
      <w:r w:rsidR="0062514B">
        <w:t xml:space="preserve"> </w:t>
      </w:r>
      <w:r w:rsidRPr="00A7458C">
        <w:t xml:space="preserve">podejmuje się następujące kroki: </w:t>
      </w:r>
    </w:p>
    <w:p w:rsidR="00DB4CA8" w:rsidRPr="00E42213" w:rsidRDefault="00DB4CA8" w:rsidP="00B76EA7">
      <w:pPr>
        <w:spacing w:line="276" w:lineRule="auto"/>
        <w:ind w:left="284" w:hanging="284"/>
        <w:jc w:val="both"/>
      </w:pPr>
      <w:r w:rsidRPr="00E42213">
        <w:t xml:space="preserve">1) wychowawca przeprowadza postępowanie wyjaśniające; </w:t>
      </w:r>
    </w:p>
    <w:p w:rsidR="00DB4CA8" w:rsidRPr="00E42213" w:rsidRDefault="00DB4CA8" w:rsidP="00B76EA7">
      <w:pPr>
        <w:spacing w:line="276" w:lineRule="auto"/>
        <w:ind w:left="284" w:hanging="284"/>
        <w:jc w:val="both"/>
      </w:pPr>
      <w:r w:rsidRPr="00E42213">
        <w:t xml:space="preserve">2) po wyjaśnieniu okoliczności samowolnego opuszczenia </w:t>
      </w:r>
      <w:r>
        <w:t xml:space="preserve">placówki Dyrektor lub wskazana </w:t>
      </w:r>
      <w:r w:rsidRPr="00E42213">
        <w:t>przez niego osoba powiadamia o tym fakcie rodziców (</w:t>
      </w:r>
      <w:r>
        <w:t xml:space="preserve">opiekuna prawnego) wychowanka, </w:t>
      </w:r>
      <w:r w:rsidRPr="00E42213">
        <w:t>policję oraz stosownie do okoliczności, sąd nad</w:t>
      </w:r>
      <w:r>
        <w:t xml:space="preserve">zorujący wykonanie orzeczenia. </w:t>
      </w:r>
    </w:p>
    <w:p w:rsidR="00DB4CA8" w:rsidRPr="006C3246" w:rsidRDefault="00DB4CA8" w:rsidP="006A4F23">
      <w:pPr>
        <w:pStyle w:val="Akapitzlist"/>
        <w:numPr>
          <w:ilvl w:val="1"/>
          <w:numId w:val="100"/>
        </w:numPr>
        <w:tabs>
          <w:tab w:val="clear" w:pos="1485"/>
          <w:tab w:val="num" w:pos="284"/>
        </w:tabs>
        <w:suppressAutoHyphens w:val="0"/>
        <w:spacing w:line="276" w:lineRule="auto"/>
        <w:ind w:left="284" w:hanging="284"/>
        <w:jc w:val="both"/>
      </w:pPr>
      <w:r w:rsidRPr="006C3246">
        <w:t>W razie s</w:t>
      </w:r>
      <w:r>
        <w:t>amowolnego opuszczenia Ośrodka w</w:t>
      </w:r>
      <w:r w:rsidRPr="006C3246">
        <w:t xml:space="preserve"> przypadku ucznia szkoły podstawowej lub gimnazjum podejmuje się następujące kroki: </w:t>
      </w:r>
    </w:p>
    <w:p w:rsidR="00DB4CA8" w:rsidRPr="00E42213" w:rsidRDefault="00DB4CA8" w:rsidP="00B76EA7">
      <w:pPr>
        <w:spacing w:line="276" w:lineRule="auto"/>
        <w:ind w:left="284" w:hanging="284"/>
        <w:jc w:val="both"/>
      </w:pPr>
      <w:r w:rsidRPr="00E42213">
        <w:t xml:space="preserve">1) wychowawca klasy informuje telefonicznie rodzica ucznia/opiekuna prawnego; </w:t>
      </w:r>
    </w:p>
    <w:p w:rsidR="00DB4CA8" w:rsidRPr="000019C6" w:rsidRDefault="00DB4CA8" w:rsidP="000019C6">
      <w:pPr>
        <w:spacing w:line="276" w:lineRule="auto"/>
        <w:ind w:left="284" w:hanging="284"/>
        <w:jc w:val="both"/>
      </w:pPr>
      <w:r>
        <w:t>2) D</w:t>
      </w:r>
      <w:r w:rsidRPr="00E42213">
        <w:t>yrektor informuje policję - jeśli stan zdrowia</w:t>
      </w:r>
      <w:r>
        <w:t xml:space="preserve"> ucznia wymaga natychmiastowej </w:t>
      </w:r>
      <w:r w:rsidRPr="00E42213">
        <w:t xml:space="preserve">interwencji. </w:t>
      </w:r>
    </w:p>
    <w:bookmarkEnd w:id="77"/>
    <w:p w:rsidR="00B83107" w:rsidRPr="0088295D" w:rsidRDefault="00B83107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</w:p>
    <w:p w:rsidR="00797025" w:rsidRPr="0088295D" w:rsidRDefault="000019C6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57</w:t>
      </w:r>
      <w:r w:rsidR="00797025" w:rsidRPr="0088295D">
        <w:rPr>
          <w:b/>
          <w:sz w:val="24"/>
          <w:szCs w:val="24"/>
        </w:rPr>
        <w:t>.</w:t>
      </w:r>
    </w:p>
    <w:p w:rsidR="00797025" w:rsidRPr="0088295D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</w:p>
    <w:p w:rsidR="00797025" w:rsidRPr="0088295D" w:rsidRDefault="00797025" w:rsidP="004D1886">
      <w:pPr>
        <w:pStyle w:val="Podtytu"/>
        <w:numPr>
          <w:ilvl w:val="0"/>
          <w:numId w:val="8"/>
        </w:numPr>
        <w:tabs>
          <w:tab w:val="left" w:pos="284"/>
          <w:tab w:val="left" w:pos="426"/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bookmarkStart w:id="78" w:name="_Hlk496704190"/>
      <w:r w:rsidRPr="0088295D">
        <w:rPr>
          <w:b w:val="0"/>
          <w:sz w:val="24"/>
          <w:szCs w:val="24"/>
        </w:rPr>
        <w:t>Rodzice i nauczyciele współdziałają ze sobą w sprawach wychowania</w:t>
      </w:r>
      <w:r w:rsidR="0062514B">
        <w:rPr>
          <w:b w:val="0"/>
          <w:sz w:val="24"/>
          <w:szCs w:val="24"/>
        </w:rPr>
        <w:t xml:space="preserve"> </w:t>
      </w:r>
      <w:r w:rsidR="00AF24AA" w:rsidRPr="0088295D">
        <w:rPr>
          <w:b w:val="0"/>
          <w:sz w:val="24"/>
          <w:szCs w:val="24"/>
        </w:rPr>
        <w:t>nauczania, opieki i profilaktyki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dzieci.</w:t>
      </w:r>
    </w:p>
    <w:bookmarkEnd w:id="78"/>
    <w:p w:rsidR="00797025" w:rsidRPr="0088295D" w:rsidRDefault="00797025" w:rsidP="004D1886">
      <w:pPr>
        <w:pStyle w:val="Podtytu"/>
        <w:numPr>
          <w:ilvl w:val="0"/>
          <w:numId w:val="8"/>
        </w:numPr>
        <w:tabs>
          <w:tab w:val="left" w:pos="284"/>
          <w:tab w:val="left" w:pos="426"/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Rodzice mają prawo do:</w:t>
      </w:r>
    </w:p>
    <w:p w:rsidR="00797025" w:rsidRPr="0088295D" w:rsidRDefault="00797025" w:rsidP="006A4F23">
      <w:pPr>
        <w:pStyle w:val="Podtytu"/>
        <w:numPr>
          <w:ilvl w:val="0"/>
          <w:numId w:val="16"/>
        </w:numPr>
        <w:tabs>
          <w:tab w:val="left" w:pos="284"/>
          <w:tab w:val="left" w:pos="426"/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znajomości zadań i zamierzeń dydaktyczno – wychowawczych w Ośrodku, w oddziale szkolnym, do którego uczęszcza ich dziecko,</w:t>
      </w:r>
    </w:p>
    <w:p w:rsidR="00797025" w:rsidRPr="0088295D" w:rsidRDefault="00797025" w:rsidP="006A4F23">
      <w:pPr>
        <w:pStyle w:val="Podtytu"/>
        <w:numPr>
          <w:ilvl w:val="0"/>
          <w:numId w:val="16"/>
        </w:numPr>
        <w:tabs>
          <w:tab w:val="left" w:pos="284"/>
          <w:tab w:val="left" w:pos="426"/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znajomości przepisów dotyczących oceniania, klasyfikowania</w:t>
      </w:r>
      <w:r w:rsidR="0062514B">
        <w:rPr>
          <w:b w:val="0"/>
          <w:sz w:val="24"/>
          <w:szCs w:val="24"/>
        </w:rPr>
        <w:t xml:space="preserve"> </w:t>
      </w:r>
      <w:r w:rsidRPr="0088295D">
        <w:rPr>
          <w:b w:val="0"/>
          <w:sz w:val="24"/>
          <w:szCs w:val="24"/>
        </w:rPr>
        <w:t>i promowania uczniów oraz przeprowadzania egzaminów,</w:t>
      </w:r>
    </w:p>
    <w:p w:rsidR="00797025" w:rsidRPr="0088295D" w:rsidRDefault="00797025" w:rsidP="006A4F23">
      <w:pPr>
        <w:pStyle w:val="Podtytu"/>
        <w:numPr>
          <w:ilvl w:val="0"/>
          <w:numId w:val="16"/>
        </w:numPr>
        <w:tabs>
          <w:tab w:val="left" w:pos="284"/>
          <w:tab w:val="left" w:pos="426"/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bookmarkStart w:id="79" w:name="_Hlk496704245"/>
      <w:r w:rsidRPr="0088295D">
        <w:rPr>
          <w:b w:val="0"/>
          <w:sz w:val="24"/>
          <w:szCs w:val="24"/>
        </w:rPr>
        <w:t>uzyskiwania w każdym czasie rzetelnej informacji na temat swego dziecka, jego zachowania, postępów i</w:t>
      </w:r>
      <w:r w:rsidR="00B76EA7">
        <w:rPr>
          <w:b w:val="0"/>
          <w:sz w:val="24"/>
          <w:szCs w:val="24"/>
        </w:rPr>
        <w:t> </w:t>
      </w:r>
      <w:r w:rsidRPr="0088295D">
        <w:rPr>
          <w:b w:val="0"/>
          <w:sz w:val="24"/>
          <w:szCs w:val="24"/>
        </w:rPr>
        <w:t>pr</w:t>
      </w:r>
      <w:r w:rsidR="00AF24AA" w:rsidRPr="0088295D">
        <w:rPr>
          <w:b w:val="0"/>
          <w:sz w:val="24"/>
          <w:szCs w:val="24"/>
        </w:rPr>
        <w:t>zyczyn trudności w nauce, w terminach nie zakłócających nauczycielom realizacji zajęć dydaktyczno – wychowawczych, zajęć opiekuńczych, w tym dyżurów pełnionych w czasie przerw,</w:t>
      </w:r>
    </w:p>
    <w:bookmarkEnd w:id="79"/>
    <w:p w:rsidR="00797025" w:rsidRPr="0088295D" w:rsidRDefault="00797025" w:rsidP="006A4F23">
      <w:pPr>
        <w:pStyle w:val="Podtytu"/>
        <w:numPr>
          <w:ilvl w:val="0"/>
          <w:numId w:val="16"/>
        </w:numPr>
        <w:tabs>
          <w:tab w:val="left" w:pos="284"/>
          <w:tab w:val="left" w:pos="426"/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pozyskiwania informacji i porad w sprawach wychowania i dalszego kształcenia swego dziecka,</w:t>
      </w:r>
    </w:p>
    <w:p w:rsidR="00797025" w:rsidRPr="0088295D" w:rsidRDefault="00797025" w:rsidP="006A4F23">
      <w:pPr>
        <w:pStyle w:val="Podtytu"/>
        <w:numPr>
          <w:ilvl w:val="0"/>
          <w:numId w:val="16"/>
        </w:numPr>
        <w:tabs>
          <w:tab w:val="left" w:pos="284"/>
          <w:tab w:val="left" w:pos="426"/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wyrażania i przekazywania Organowi Prowadzącemu i Kuratorowi Oświaty opinii na temat pracy Ośrodka.</w:t>
      </w:r>
    </w:p>
    <w:p w:rsidR="00797025" w:rsidRPr="0088295D" w:rsidRDefault="00797025" w:rsidP="004D1886">
      <w:pPr>
        <w:pStyle w:val="Podtytu"/>
        <w:numPr>
          <w:ilvl w:val="0"/>
          <w:numId w:val="8"/>
        </w:numPr>
        <w:tabs>
          <w:tab w:val="left" w:pos="284"/>
          <w:tab w:val="left" w:pos="426"/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88295D">
        <w:rPr>
          <w:b w:val="0"/>
          <w:sz w:val="24"/>
          <w:szCs w:val="24"/>
        </w:rPr>
        <w:t>Rodzice mają prawo do przybycia do Ośrodka każdego dnia, w celu wymiany informacji oraz dyskusji na tematy wychowawcze z wybranym nauczycielem po uprzednim ustaleniu terminu spotkania.</w:t>
      </w:r>
    </w:p>
    <w:p w:rsidR="00797025" w:rsidRPr="0088295D" w:rsidRDefault="00797025" w:rsidP="004D1886">
      <w:pPr>
        <w:pStyle w:val="Podtytu"/>
        <w:numPr>
          <w:ilvl w:val="0"/>
          <w:numId w:val="8"/>
        </w:numPr>
        <w:tabs>
          <w:tab w:val="left" w:pos="284"/>
          <w:tab w:val="left" w:pos="426"/>
          <w:tab w:val="left" w:pos="567"/>
          <w:tab w:val="left" w:pos="851"/>
          <w:tab w:val="left" w:pos="1276"/>
          <w:tab w:val="left" w:pos="1560"/>
          <w:tab w:val="left" w:pos="1701"/>
          <w:tab w:val="left" w:pos="241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88295D">
        <w:rPr>
          <w:b w:val="0"/>
          <w:sz w:val="24"/>
          <w:szCs w:val="24"/>
        </w:rPr>
        <w:t>Rodzice współuczestniczą w organizowaniu imprez klasowych i szkolnych oraz w organizacji zajęć pozaszkolnych.</w:t>
      </w:r>
    </w:p>
    <w:p w:rsidR="00797025" w:rsidRPr="0088295D" w:rsidRDefault="00797025" w:rsidP="004D1886">
      <w:pPr>
        <w:pStyle w:val="Tekstpodstawowy"/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</w:rPr>
      </w:pPr>
      <w:r w:rsidRPr="0088295D">
        <w:rPr>
          <w:sz w:val="24"/>
        </w:rPr>
        <w:t>Rodzice poprzez swoich przedstawiciel</w:t>
      </w:r>
      <w:r w:rsidR="0062514B">
        <w:rPr>
          <w:sz w:val="24"/>
        </w:rPr>
        <w:t xml:space="preserve"> </w:t>
      </w:r>
      <w:r w:rsidRPr="0088295D">
        <w:rPr>
          <w:sz w:val="24"/>
        </w:rPr>
        <w:t>imają wpływ na organizację pracy w Ośrodku.</w:t>
      </w:r>
    </w:p>
    <w:p w:rsidR="001042AD" w:rsidRPr="0088295D" w:rsidRDefault="00AF24AA" w:rsidP="004D1886">
      <w:pPr>
        <w:pStyle w:val="Tekstpodstawowywcity21"/>
        <w:numPr>
          <w:ilvl w:val="0"/>
          <w:numId w:val="8"/>
        </w:numPr>
        <w:tabs>
          <w:tab w:val="clear" w:pos="54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bookmarkStart w:id="80" w:name="_Hlk496704308"/>
      <w:r w:rsidRPr="0088295D">
        <w:rPr>
          <w:sz w:val="24"/>
          <w:szCs w:val="24"/>
        </w:rPr>
        <w:t>Rodzice ucznia wszystkie sprawy dotyczące ich dziecka powinni w miarę możliwości omawiać w</w:t>
      </w:r>
      <w:r w:rsidR="00B76EA7">
        <w:rPr>
          <w:sz w:val="24"/>
          <w:szCs w:val="24"/>
        </w:rPr>
        <w:t> </w:t>
      </w:r>
      <w:r w:rsidRPr="0088295D">
        <w:rPr>
          <w:sz w:val="24"/>
          <w:szCs w:val="24"/>
        </w:rPr>
        <w:t>następującej kolejności z:</w:t>
      </w:r>
    </w:p>
    <w:p w:rsidR="00D810AA" w:rsidRPr="0088295D" w:rsidRDefault="001042AD" w:rsidP="004D1886">
      <w:pPr>
        <w:pStyle w:val="Tekstpodstawowywcity21"/>
        <w:tabs>
          <w:tab w:val="left" w:pos="284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 xml:space="preserve">1) </w:t>
      </w:r>
      <w:r w:rsidR="00AF24AA" w:rsidRPr="0088295D">
        <w:rPr>
          <w:sz w:val="24"/>
          <w:szCs w:val="24"/>
        </w:rPr>
        <w:t>nauczycielem przedmiotu lub specjalistą</w:t>
      </w:r>
      <w:r w:rsidR="00D810AA" w:rsidRPr="0088295D">
        <w:rPr>
          <w:sz w:val="24"/>
          <w:szCs w:val="24"/>
        </w:rPr>
        <w:t xml:space="preserve"> prowadzącym zajęcia z uczniem;</w:t>
      </w:r>
    </w:p>
    <w:p w:rsidR="00D810AA" w:rsidRPr="0088295D" w:rsidRDefault="00D810AA" w:rsidP="004D1886">
      <w:pPr>
        <w:pStyle w:val="Tekstpodstawowywcity21"/>
        <w:tabs>
          <w:tab w:val="left" w:pos="284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 xml:space="preserve">2) </w:t>
      </w:r>
      <w:r w:rsidR="00AF24AA" w:rsidRPr="0088295D">
        <w:rPr>
          <w:sz w:val="24"/>
          <w:szCs w:val="24"/>
        </w:rPr>
        <w:t>wychowawcą oddziału</w:t>
      </w:r>
      <w:r w:rsidRPr="0088295D">
        <w:rPr>
          <w:sz w:val="24"/>
          <w:szCs w:val="24"/>
        </w:rPr>
        <w:t>, do którego uczęszcza dziecko;</w:t>
      </w:r>
    </w:p>
    <w:p w:rsidR="00D810AA" w:rsidRPr="0088295D" w:rsidRDefault="00D810AA" w:rsidP="004D1886">
      <w:pPr>
        <w:pStyle w:val="Tekstpodstawowywcity21"/>
        <w:tabs>
          <w:tab w:val="left" w:pos="284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 xml:space="preserve">3) </w:t>
      </w:r>
      <w:r w:rsidR="00AF24AA" w:rsidRPr="0088295D">
        <w:rPr>
          <w:sz w:val="24"/>
          <w:szCs w:val="24"/>
        </w:rPr>
        <w:t>pedagogiem, psychologie</w:t>
      </w:r>
      <w:r w:rsidRPr="0088295D">
        <w:rPr>
          <w:sz w:val="24"/>
          <w:szCs w:val="24"/>
        </w:rPr>
        <w:t>m;</w:t>
      </w:r>
    </w:p>
    <w:p w:rsidR="00D810AA" w:rsidRPr="0088295D" w:rsidRDefault="00D810AA" w:rsidP="004D1886">
      <w:pPr>
        <w:pStyle w:val="Tekstpodstawowywcity21"/>
        <w:tabs>
          <w:tab w:val="left" w:pos="284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4) wicedyrektorem;</w:t>
      </w:r>
    </w:p>
    <w:p w:rsidR="00AF24AA" w:rsidRDefault="00D810AA" w:rsidP="004D1886">
      <w:pPr>
        <w:pStyle w:val="Tekstpodstawowywcity21"/>
        <w:tabs>
          <w:tab w:val="left" w:pos="284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 xml:space="preserve">5) </w:t>
      </w:r>
      <w:r w:rsidR="00AF24AA" w:rsidRPr="0088295D">
        <w:rPr>
          <w:sz w:val="24"/>
          <w:szCs w:val="24"/>
        </w:rPr>
        <w:t>dyrektorem.</w:t>
      </w:r>
    </w:p>
    <w:p w:rsidR="00710C85" w:rsidRPr="0088295D" w:rsidRDefault="00710C85" w:rsidP="004D1886">
      <w:pPr>
        <w:pStyle w:val="Tekstpodstawowywcity21"/>
        <w:tabs>
          <w:tab w:val="left" w:pos="284"/>
        </w:tabs>
        <w:spacing w:line="276" w:lineRule="auto"/>
        <w:ind w:left="0"/>
        <w:rPr>
          <w:sz w:val="24"/>
          <w:szCs w:val="24"/>
        </w:rPr>
      </w:pPr>
    </w:p>
    <w:bookmarkEnd w:id="80"/>
    <w:p w:rsidR="00AF24AA" w:rsidRDefault="00AF24AA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</w:p>
    <w:p w:rsidR="00797025" w:rsidRPr="0088295D" w:rsidRDefault="00A46A7B" w:rsidP="000019C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88295D">
        <w:rPr>
          <w:b/>
          <w:sz w:val="24"/>
          <w:szCs w:val="24"/>
        </w:rPr>
        <w:t>Rozdział VIII</w:t>
      </w:r>
    </w:p>
    <w:p w:rsidR="00797025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88295D">
        <w:rPr>
          <w:b/>
          <w:sz w:val="24"/>
          <w:szCs w:val="24"/>
        </w:rPr>
        <w:t>Wewnątrzszkoln</w:t>
      </w:r>
      <w:r w:rsidR="00D810AA" w:rsidRPr="0088295D">
        <w:rPr>
          <w:b/>
          <w:sz w:val="24"/>
          <w:szCs w:val="24"/>
        </w:rPr>
        <w:t>e</w:t>
      </w:r>
      <w:r w:rsidR="0062514B">
        <w:rPr>
          <w:b/>
          <w:sz w:val="24"/>
          <w:szCs w:val="24"/>
        </w:rPr>
        <w:t xml:space="preserve"> </w:t>
      </w:r>
      <w:r w:rsidR="00EC717B" w:rsidRPr="0088295D">
        <w:rPr>
          <w:b/>
          <w:sz w:val="24"/>
          <w:szCs w:val="24"/>
        </w:rPr>
        <w:t>ocenianie</w:t>
      </w:r>
    </w:p>
    <w:p w:rsidR="000019C6" w:rsidRPr="0088295D" w:rsidRDefault="000019C6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</w:p>
    <w:p w:rsidR="00797025" w:rsidRPr="0088295D" w:rsidRDefault="000019C6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58</w:t>
      </w:r>
      <w:r w:rsidR="00797025" w:rsidRPr="0088295D">
        <w:rPr>
          <w:b/>
          <w:sz w:val="24"/>
          <w:szCs w:val="24"/>
        </w:rPr>
        <w:t>.</w:t>
      </w:r>
    </w:p>
    <w:p w:rsidR="00797025" w:rsidRPr="0088295D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</w:p>
    <w:p w:rsidR="00797025" w:rsidRPr="0088295D" w:rsidRDefault="00797025" w:rsidP="004D1886">
      <w:pPr>
        <w:pStyle w:val="Tekstpodstawowywcity21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Wewnątrzszkolny system oceniania ma na celu:</w:t>
      </w:r>
    </w:p>
    <w:p w:rsidR="00797025" w:rsidRPr="0088295D" w:rsidRDefault="00797025" w:rsidP="006A4F23">
      <w:pPr>
        <w:pStyle w:val="Tekstpodstawowywcity21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informowanie ucznia o poziomie osiągnięć edukacyjnych i jego postępach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w tym zakresie,</w:t>
      </w:r>
    </w:p>
    <w:p w:rsidR="00797025" w:rsidRPr="0088295D" w:rsidRDefault="00797025" w:rsidP="006A4F23">
      <w:pPr>
        <w:pStyle w:val="Tekstpodstawowywcity21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lastRenderedPageBreak/>
        <w:t>pomoc w samodzielnym planowaniu swojego rozwoju ucznia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>i motywowanie go do dalszej pracy,</w:t>
      </w:r>
    </w:p>
    <w:p w:rsidR="00797025" w:rsidRPr="0088295D" w:rsidRDefault="00797025" w:rsidP="006A4F23">
      <w:pPr>
        <w:pStyle w:val="Tekstpodstawowywcity21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bookmarkStart w:id="81" w:name="_Hlk496704337"/>
      <w:r w:rsidRPr="0088295D">
        <w:rPr>
          <w:sz w:val="24"/>
          <w:szCs w:val="24"/>
        </w:rPr>
        <w:t xml:space="preserve">dostarczenie rodzicom i nauczycielom informacji </w:t>
      </w:r>
      <w:r w:rsidR="0088295D" w:rsidRPr="0088295D">
        <w:rPr>
          <w:sz w:val="24"/>
          <w:szCs w:val="24"/>
        </w:rPr>
        <w:t>o postępach oraz trudnościach i</w:t>
      </w:r>
      <w:r w:rsidR="0062514B">
        <w:rPr>
          <w:sz w:val="24"/>
          <w:szCs w:val="24"/>
        </w:rPr>
        <w:t xml:space="preserve"> </w:t>
      </w:r>
      <w:r w:rsidR="00E35BF2" w:rsidRPr="0088295D">
        <w:rPr>
          <w:sz w:val="24"/>
          <w:szCs w:val="24"/>
        </w:rPr>
        <w:t xml:space="preserve">szczególnych </w:t>
      </w:r>
      <w:r w:rsidRPr="0088295D">
        <w:rPr>
          <w:sz w:val="24"/>
          <w:szCs w:val="24"/>
        </w:rPr>
        <w:t>uzdolnieniach ucznia,</w:t>
      </w:r>
    </w:p>
    <w:bookmarkEnd w:id="81"/>
    <w:p w:rsidR="00797025" w:rsidRPr="0088295D" w:rsidRDefault="00797025" w:rsidP="006A4F23">
      <w:pPr>
        <w:pStyle w:val="Tekstpodstawowywcity21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umożliwienie nauczycielom doskonalenia organizacji i metod pracy dydaktyczno – wychowawczej,</w:t>
      </w:r>
    </w:p>
    <w:p w:rsidR="00797025" w:rsidRPr="0088295D" w:rsidRDefault="00797025" w:rsidP="006A4F23">
      <w:pPr>
        <w:pStyle w:val="Tekstpodstawowywcity21"/>
        <w:numPr>
          <w:ilvl w:val="0"/>
          <w:numId w:val="19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klasyfikowanie śródroczne uczniów przeprowadza się raz w ciągu roku szkolnego, najpóźniej do jednego tygodnia, do dnia rozpoczęcia ferii zimowych.</w:t>
      </w:r>
    </w:p>
    <w:p w:rsidR="00797025" w:rsidRPr="0088295D" w:rsidRDefault="00797025" w:rsidP="004D1886">
      <w:pPr>
        <w:pStyle w:val="Tekstpodstawowywcity21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Na początku każdego roku szkolnego, nauczyciele informują uczniów oraz ich rodziców o wymaganiach edukacyjnych wynikających z realizowanego przez siebie programu nauczania oraz o sposobach sprawdzania osiągnięć edukacyjnych uczniów.</w:t>
      </w:r>
    </w:p>
    <w:p w:rsidR="00797025" w:rsidRPr="0088295D" w:rsidRDefault="00797025" w:rsidP="004D1886">
      <w:pPr>
        <w:pStyle w:val="Tekstpodstawowywcity21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Wychowawcy klas na początku każdego roku szkolnego informują uczniów oraz ich rodziców o</w:t>
      </w:r>
      <w:r w:rsidR="00B76EA7">
        <w:rPr>
          <w:sz w:val="24"/>
          <w:szCs w:val="24"/>
        </w:rPr>
        <w:t> </w:t>
      </w:r>
      <w:r w:rsidRPr="0088295D">
        <w:rPr>
          <w:sz w:val="24"/>
          <w:szCs w:val="24"/>
        </w:rPr>
        <w:t>warunkach i sposobach klasyfikowania i promowania uczniów.</w:t>
      </w:r>
    </w:p>
    <w:p w:rsidR="00797025" w:rsidRPr="0088295D" w:rsidRDefault="00797025" w:rsidP="004D1886">
      <w:pPr>
        <w:pStyle w:val="Tekstpodstawowywcity21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Przed semestralnym i końcowo rocznym klasyfikacyjnym posiedzeniem Rady Pedagogicznej, poszczególni nauczyciele są zobowiązani poinformować ucznia i jego rodziców o przewidywanych dla niego ocenach klasyfikacyjnych.</w:t>
      </w:r>
    </w:p>
    <w:p w:rsidR="00797025" w:rsidRPr="0088295D" w:rsidRDefault="00797025" w:rsidP="004D1886">
      <w:pPr>
        <w:pStyle w:val="Tekstpodstawowywcity21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 stosunku do uczniów, obowiązek, o którym mowa w ust. 4, realizowany jest w czasie poszczególnych zajęć edukacyjnych, miesiąc przed posiedzeniem klasyfikacyjnym Rady Pedagogicznej.</w:t>
      </w:r>
    </w:p>
    <w:p w:rsidR="00797025" w:rsidRPr="0088295D" w:rsidRDefault="00797025" w:rsidP="004D1886">
      <w:pPr>
        <w:pStyle w:val="Tekstpodstawowywcity21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 stosunku do rodziców obowiązek, o którym mowa w ust. 4, realizowany jest w czasie zebrań rodziców, co najmniej cztery tygodnie przed semestralnym lub końcowo rocznym posiedzeniem Rady Pedagogicznej. Fakt poinformowania rodzica o przewidywanych ocenach niedostatecznych grożących jego dziecku, rodzic potwierdza podpisem w dzienniku lekcyjnym na stronie „Kontakty wychowawcze z</w:t>
      </w:r>
      <w:r w:rsidR="00B76EA7">
        <w:rPr>
          <w:sz w:val="24"/>
          <w:szCs w:val="24"/>
        </w:rPr>
        <w:t> </w:t>
      </w:r>
      <w:r w:rsidRPr="0088295D">
        <w:rPr>
          <w:sz w:val="24"/>
          <w:szCs w:val="24"/>
        </w:rPr>
        <w:t>rodzicami”.</w:t>
      </w:r>
    </w:p>
    <w:p w:rsidR="00797025" w:rsidRPr="0088295D" w:rsidRDefault="00797025" w:rsidP="004D1886">
      <w:pPr>
        <w:pStyle w:val="Tekstpodstawowywcity21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bookmarkStart w:id="82" w:name="_Hlk496704410"/>
      <w:r w:rsidRPr="0088295D">
        <w:rPr>
          <w:sz w:val="24"/>
          <w:szCs w:val="24"/>
        </w:rPr>
        <w:t>W przypadku nieprzybycia na spotkanie rodzica ucznia zagrożonego oceną lub ocenami niedostatecznymi, wychowawca klasy informuje rodziców pisemnie o przewidywanych niedostatecznych ocenach semestralnych lub końcowyc</w:t>
      </w:r>
      <w:bookmarkEnd w:id="82"/>
      <w:r w:rsidR="0088295D" w:rsidRPr="0088295D">
        <w:rPr>
          <w:sz w:val="24"/>
          <w:szCs w:val="24"/>
        </w:rPr>
        <w:t>h.</w:t>
      </w:r>
    </w:p>
    <w:p w:rsidR="00797025" w:rsidRDefault="0049568F" w:rsidP="004D1886">
      <w:pPr>
        <w:pStyle w:val="Tekstpodstawowywcity21"/>
        <w:numPr>
          <w:ilvl w:val="0"/>
          <w:numId w:val="6"/>
        </w:numPr>
        <w:tabs>
          <w:tab w:val="clear" w:pos="360"/>
          <w:tab w:val="left" w:pos="284"/>
        </w:tabs>
        <w:spacing w:line="276" w:lineRule="auto"/>
        <w:ind w:left="0" w:firstLine="0"/>
        <w:rPr>
          <w:sz w:val="24"/>
          <w:szCs w:val="24"/>
        </w:rPr>
      </w:pPr>
      <w:bookmarkStart w:id="83" w:name="_Hlk496704434"/>
      <w:r w:rsidRPr="0088295D">
        <w:rPr>
          <w:sz w:val="24"/>
          <w:szCs w:val="24"/>
        </w:rPr>
        <w:t>Warunki, sposoby</w:t>
      </w:r>
      <w:r w:rsidR="00891FA3" w:rsidRPr="0088295D">
        <w:rPr>
          <w:sz w:val="24"/>
          <w:szCs w:val="24"/>
        </w:rPr>
        <w:t xml:space="preserve"> klasyfikowania, oceniania i promowania reguluje dokument Wewnątrzszkolny System Oceniania opracowany według osobnych przepisów. </w:t>
      </w:r>
    </w:p>
    <w:p w:rsidR="009662A6" w:rsidRDefault="009662A6" w:rsidP="009662A6">
      <w:pPr>
        <w:pStyle w:val="Tekstpodstawowywcity21"/>
        <w:tabs>
          <w:tab w:val="left" w:pos="284"/>
        </w:tabs>
        <w:spacing w:line="276" w:lineRule="auto"/>
        <w:rPr>
          <w:sz w:val="24"/>
          <w:szCs w:val="24"/>
        </w:rPr>
      </w:pPr>
    </w:p>
    <w:p w:rsidR="009662A6" w:rsidRPr="0088295D" w:rsidRDefault="009662A6" w:rsidP="009662A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b/>
          <w:sz w:val="24"/>
          <w:szCs w:val="24"/>
        </w:rPr>
      </w:pPr>
    </w:p>
    <w:p w:rsidR="009662A6" w:rsidRPr="0088295D" w:rsidRDefault="009662A6" w:rsidP="009662A6">
      <w:pPr>
        <w:pStyle w:val="Tekstpodstawowywcity21"/>
        <w:tabs>
          <w:tab w:val="left" w:pos="284"/>
        </w:tabs>
        <w:spacing w:line="276" w:lineRule="auto"/>
        <w:rPr>
          <w:sz w:val="24"/>
          <w:szCs w:val="24"/>
        </w:rPr>
      </w:pPr>
    </w:p>
    <w:bookmarkEnd w:id="83"/>
    <w:p w:rsidR="00891FA3" w:rsidRPr="0088295D" w:rsidRDefault="00891FA3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</w:p>
    <w:p w:rsidR="00797025" w:rsidRDefault="00A46A7B" w:rsidP="004D1886">
      <w:pPr>
        <w:pStyle w:val="Tekstpodstawowywcity21"/>
        <w:tabs>
          <w:tab w:val="left" w:pos="284"/>
          <w:tab w:val="left" w:pos="426"/>
          <w:tab w:val="left" w:pos="709"/>
          <w:tab w:val="left" w:pos="1418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88295D">
        <w:rPr>
          <w:b/>
          <w:sz w:val="24"/>
          <w:szCs w:val="24"/>
        </w:rPr>
        <w:t>Rozdział IX</w:t>
      </w:r>
    </w:p>
    <w:p w:rsidR="00B35186" w:rsidRPr="0088295D" w:rsidRDefault="00B35186" w:rsidP="004D1886">
      <w:pPr>
        <w:pStyle w:val="Tekstpodstawowywcity21"/>
        <w:tabs>
          <w:tab w:val="left" w:pos="284"/>
          <w:tab w:val="left" w:pos="426"/>
          <w:tab w:val="left" w:pos="709"/>
          <w:tab w:val="left" w:pos="1418"/>
        </w:tabs>
        <w:spacing w:line="276" w:lineRule="auto"/>
        <w:ind w:left="0"/>
        <w:jc w:val="center"/>
        <w:rPr>
          <w:b/>
          <w:sz w:val="24"/>
          <w:szCs w:val="24"/>
        </w:rPr>
      </w:pPr>
    </w:p>
    <w:p w:rsidR="00797025" w:rsidRDefault="00797025" w:rsidP="004D1886">
      <w:pPr>
        <w:pStyle w:val="Tekstpodstawowywcity21"/>
        <w:tabs>
          <w:tab w:val="left" w:pos="284"/>
          <w:tab w:val="left" w:pos="426"/>
          <w:tab w:val="left" w:pos="709"/>
          <w:tab w:val="left" w:pos="1418"/>
        </w:tabs>
        <w:spacing w:line="276" w:lineRule="auto"/>
        <w:ind w:left="0"/>
        <w:jc w:val="center"/>
        <w:rPr>
          <w:b/>
          <w:sz w:val="24"/>
          <w:szCs w:val="24"/>
        </w:rPr>
      </w:pPr>
      <w:r w:rsidRPr="0088295D">
        <w:rPr>
          <w:b/>
          <w:sz w:val="24"/>
          <w:szCs w:val="24"/>
        </w:rPr>
        <w:t>Postano</w:t>
      </w:r>
      <w:r w:rsidR="00A46A7B" w:rsidRPr="0088295D">
        <w:rPr>
          <w:b/>
          <w:sz w:val="24"/>
          <w:szCs w:val="24"/>
        </w:rPr>
        <w:t>wienia końcowe</w:t>
      </w:r>
    </w:p>
    <w:p w:rsidR="00B35186" w:rsidRPr="0088295D" w:rsidRDefault="00B35186" w:rsidP="004D1886">
      <w:pPr>
        <w:pStyle w:val="Tekstpodstawowywcity21"/>
        <w:tabs>
          <w:tab w:val="left" w:pos="284"/>
          <w:tab w:val="left" w:pos="426"/>
          <w:tab w:val="left" w:pos="709"/>
          <w:tab w:val="left" w:pos="1418"/>
        </w:tabs>
        <w:spacing w:line="276" w:lineRule="auto"/>
        <w:ind w:left="0"/>
        <w:jc w:val="center"/>
        <w:rPr>
          <w:b/>
          <w:sz w:val="24"/>
          <w:szCs w:val="24"/>
        </w:rPr>
      </w:pPr>
    </w:p>
    <w:p w:rsidR="00797025" w:rsidRPr="0088295D" w:rsidRDefault="000019C6" w:rsidP="004D1886">
      <w:pPr>
        <w:pStyle w:val="Tekstpodstawowywcity21"/>
        <w:tabs>
          <w:tab w:val="left" w:pos="284"/>
          <w:tab w:val="left" w:pos="426"/>
          <w:tab w:val="left" w:pos="709"/>
          <w:tab w:val="left" w:pos="1418"/>
        </w:tabs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59</w:t>
      </w:r>
      <w:r w:rsidR="00797025" w:rsidRPr="0088295D">
        <w:rPr>
          <w:b/>
          <w:sz w:val="24"/>
          <w:szCs w:val="24"/>
        </w:rPr>
        <w:t>.</w:t>
      </w:r>
    </w:p>
    <w:p w:rsidR="00797025" w:rsidRPr="0088295D" w:rsidRDefault="00797025" w:rsidP="004D1886">
      <w:pPr>
        <w:pStyle w:val="Tekstpodstawowywcity21"/>
        <w:tabs>
          <w:tab w:val="left" w:pos="284"/>
          <w:tab w:val="left" w:pos="426"/>
          <w:tab w:val="left" w:pos="709"/>
          <w:tab w:val="left" w:pos="1418"/>
        </w:tabs>
        <w:spacing w:line="276" w:lineRule="auto"/>
        <w:ind w:left="0"/>
        <w:rPr>
          <w:sz w:val="24"/>
          <w:szCs w:val="24"/>
        </w:rPr>
      </w:pPr>
    </w:p>
    <w:p w:rsidR="00C31C8E" w:rsidRPr="0088295D" w:rsidRDefault="00797025" w:rsidP="006A4F23">
      <w:pPr>
        <w:pStyle w:val="Tekstpodstawowywcity21"/>
        <w:numPr>
          <w:ilvl w:val="0"/>
          <w:numId w:val="50"/>
        </w:numPr>
        <w:tabs>
          <w:tab w:val="left" w:pos="284"/>
          <w:tab w:val="left" w:pos="426"/>
          <w:tab w:val="left" w:pos="709"/>
          <w:tab w:val="left" w:pos="1418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 xml:space="preserve">Ośrodek używa pieczęci zwykłych i pieczęci urzędowej </w:t>
      </w:r>
      <w:r w:rsidR="00C31C8E" w:rsidRPr="0088295D">
        <w:rPr>
          <w:sz w:val="24"/>
          <w:szCs w:val="24"/>
        </w:rPr>
        <w:t xml:space="preserve">w brzmieniu: </w:t>
      </w:r>
    </w:p>
    <w:p w:rsidR="00C31C8E" w:rsidRPr="0088295D" w:rsidRDefault="00C31C8E" w:rsidP="004D1886">
      <w:pPr>
        <w:pStyle w:val="Tekstpodstawowywcity21"/>
        <w:tabs>
          <w:tab w:val="left" w:pos="284"/>
          <w:tab w:val="left" w:pos="426"/>
          <w:tab w:val="left" w:pos="709"/>
          <w:tab w:val="left" w:pos="1418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Ośrodek Szkolno-Wychowawczy</w:t>
      </w:r>
    </w:p>
    <w:p w:rsidR="00C31C8E" w:rsidRPr="0088295D" w:rsidRDefault="00DB4CA8" w:rsidP="004D1886">
      <w:pPr>
        <w:pStyle w:val="Tekstpodstawowywcity21"/>
        <w:tabs>
          <w:tab w:val="left" w:pos="284"/>
          <w:tab w:val="left" w:pos="426"/>
          <w:tab w:val="left" w:pos="709"/>
          <w:tab w:val="left" w:pos="1418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w Zgorzelcu</w:t>
      </w:r>
    </w:p>
    <w:p w:rsidR="00C31C8E" w:rsidRPr="0088295D" w:rsidRDefault="00C31C8E" w:rsidP="004D1886">
      <w:pPr>
        <w:pStyle w:val="Tekstpodstawowywcity21"/>
        <w:tabs>
          <w:tab w:val="left" w:pos="284"/>
          <w:tab w:val="left" w:pos="426"/>
          <w:tab w:val="left" w:pos="709"/>
          <w:tab w:val="left" w:pos="1418"/>
        </w:tabs>
        <w:spacing w:line="276" w:lineRule="auto"/>
        <w:ind w:left="0"/>
        <w:rPr>
          <w:sz w:val="24"/>
          <w:szCs w:val="24"/>
        </w:rPr>
      </w:pPr>
    </w:p>
    <w:p w:rsidR="00C31C8E" w:rsidRPr="0088295D" w:rsidRDefault="00C31C8E" w:rsidP="004D1886">
      <w:pPr>
        <w:pStyle w:val="Tekstpodstawowywcity21"/>
        <w:tabs>
          <w:tab w:val="left" w:pos="284"/>
          <w:tab w:val="left" w:pos="426"/>
          <w:tab w:val="left" w:pos="709"/>
          <w:tab w:val="left" w:pos="1418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>Specjalny Ośrodek Szkolno-Wychowawczy</w:t>
      </w:r>
    </w:p>
    <w:p w:rsidR="00C31C8E" w:rsidRPr="0088295D" w:rsidRDefault="00DB4CA8" w:rsidP="004D1886">
      <w:pPr>
        <w:pStyle w:val="Tekstpodstawowywcity21"/>
        <w:tabs>
          <w:tab w:val="left" w:pos="284"/>
          <w:tab w:val="left" w:pos="426"/>
          <w:tab w:val="left" w:pos="709"/>
          <w:tab w:val="left" w:pos="1418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59-9</w:t>
      </w:r>
      <w:r w:rsidR="00C31C8E" w:rsidRPr="0088295D">
        <w:rPr>
          <w:sz w:val="24"/>
          <w:szCs w:val="24"/>
        </w:rPr>
        <w:t xml:space="preserve">00 </w:t>
      </w:r>
      <w:r>
        <w:rPr>
          <w:sz w:val="24"/>
          <w:szCs w:val="24"/>
        </w:rPr>
        <w:t>Zgorzelec</w:t>
      </w:r>
    </w:p>
    <w:p w:rsidR="00C31C8E" w:rsidRPr="0088295D" w:rsidRDefault="00C31C8E" w:rsidP="004D1886">
      <w:pPr>
        <w:pStyle w:val="Tekstpodstawowywcity21"/>
        <w:tabs>
          <w:tab w:val="left" w:pos="284"/>
          <w:tab w:val="left" w:pos="426"/>
          <w:tab w:val="left" w:pos="709"/>
          <w:tab w:val="left" w:pos="1418"/>
        </w:tabs>
        <w:spacing w:line="276" w:lineRule="auto"/>
        <w:ind w:left="0"/>
        <w:rPr>
          <w:sz w:val="24"/>
          <w:szCs w:val="24"/>
        </w:rPr>
      </w:pPr>
      <w:r w:rsidRPr="0088295D">
        <w:rPr>
          <w:sz w:val="24"/>
          <w:szCs w:val="24"/>
        </w:rPr>
        <w:t xml:space="preserve">ul. </w:t>
      </w:r>
      <w:r w:rsidR="00DB4CA8">
        <w:rPr>
          <w:sz w:val="24"/>
          <w:szCs w:val="24"/>
        </w:rPr>
        <w:t>Armii Krajowej 10d, Tel. 757752471</w:t>
      </w:r>
    </w:p>
    <w:p w:rsidR="00C31C8E" w:rsidRPr="0088295D" w:rsidRDefault="006E6F9F" w:rsidP="004D1886">
      <w:pPr>
        <w:pStyle w:val="Tekstpodstawowywcity21"/>
        <w:tabs>
          <w:tab w:val="left" w:pos="284"/>
          <w:tab w:val="left" w:pos="426"/>
          <w:tab w:val="left" w:pos="709"/>
          <w:tab w:val="left" w:pos="1418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Regon 230891593 NIP 615 17 76 606</w:t>
      </w:r>
    </w:p>
    <w:p w:rsidR="00E82E50" w:rsidRPr="0088295D" w:rsidRDefault="00E82E50" w:rsidP="006A4F23">
      <w:pPr>
        <w:pStyle w:val="Tekstpodstawowywcity21"/>
        <w:numPr>
          <w:ilvl w:val="0"/>
          <w:numId w:val="50"/>
        </w:numPr>
        <w:tabs>
          <w:tab w:val="left" w:pos="284"/>
          <w:tab w:val="left" w:pos="426"/>
          <w:tab w:val="left" w:pos="709"/>
          <w:tab w:val="left" w:pos="1418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W nazwie Ośrodka umieszczonej na tablicy urzędowej, na świadectwie oraz na pieczęciach, którymi opatruje się świadectwo i legitymację szkolną, pomija się określenie „specjalna” oraz określenie rodzaju niepełnosprawności uczniów.</w:t>
      </w:r>
    </w:p>
    <w:p w:rsidR="00797025" w:rsidRDefault="00797025" w:rsidP="006A4F23">
      <w:pPr>
        <w:pStyle w:val="Tekstpodstawowywcity21"/>
        <w:numPr>
          <w:ilvl w:val="0"/>
          <w:numId w:val="50"/>
        </w:numPr>
        <w:tabs>
          <w:tab w:val="left" w:pos="284"/>
          <w:tab w:val="left" w:pos="426"/>
          <w:tab w:val="left" w:pos="709"/>
          <w:tab w:val="left" w:pos="1418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lastRenderedPageBreak/>
        <w:t>Ośrodek</w:t>
      </w:r>
      <w:r w:rsidR="0062514B">
        <w:rPr>
          <w:sz w:val="24"/>
          <w:szCs w:val="24"/>
        </w:rPr>
        <w:t xml:space="preserve"> </w:t>
      </w:r>
      <w:r w:rsidRPr="0088295D">
        <w:rPr>
          <w:sz w:val="24"/>
          <w:szCs w:val="24"/>
        </w:rPr>
        <w:t xml:space="preserve">posiada własne logo. </w:t>
      </w:r>
    </w:p>
    <w:p w:rsidR="009F670C" w:rsidRDefault="007561F5" w:rsidP="006A4F23">
      <w:pPr>
        <w:numPr>
          <w:ilvl w:val="0"/>
          <w:numId w:val="50"/>
        </w:numPr>
        <w:tabs>
          <w:tab w:val="clear" w:pos="360"/>
          <w:tab w:val="num" w:pos="284"/>
        </w:tabs>
        <w:suppressAutoHyphens w:val="0"/>
        <w:jc w:val="both"/>
      </w:pPr>
      <w:r w:rsidRPr="007561F5">
        <w:t>Ośrodek posiada zewnętrzny monitoring.</w:t>
      </w:r>
    </w:p>
    <w:p w:rsidR="009F670C" w:rsidRDefault="009F670C" w:rsidP="006A4F23">
      <w:pPr>
        <w:numPr>
          <w:ilvl w:val="1"/>
          <w:numId w:val="50"/>
        </w:numPr>
        <w:suppressAutoHyphens w:val="0"/>
        <w:ind w:left="426" w:hanging="426"/>
        <w:jc w:val="both"/>
      </w:pPr>
      <w:r>
        <w:t>Celem wprowadzenia monitoringu jest z</w:t>
      </w:r>
      <w:r w:rsidRPr="007142BA">
        <w:rPr>
          <w:lang w:eastAsia="pl-PL"/>
        </w:rPr>
        <w:t>apewnienie bezpi</w:t>
      </w:r>
      <w:r>
        <w:rPr>
          <w:lang w:eastAsia="pl-PL"/>
        </w:rPr>
        <w:t>eczeństwa uczniów i pracowników oraz o</w:t>
      </w:r>
      <w:r w:rsidRPr="007142BA">
        <w:rPr>
          <w:lang w:eastAsia="pl-PL"/>
        </w:rPr>
        <w:t>chrona mienia</w:t>
      </w:r>
      <w:r>
        <w:rPr>
          <w:lang w:eastAsia="pl-PL"/>
        </w:rPr>
        <w:t xml:space="preserve"> Ośrodka.</w:t>
      </w:r>
    </w:p>
    <w:p w:rsidR="009F670C" w:rsidRPr="007561F5" w:rsidRDefault="007561F5" w:rsidP="006A4F23">
      <w:pPr>
        <w:numPr>
          <w:ilvl w:val="1"/>
          <w:numId w:val="50"/>
        </w:numPr>
        <w:suppressAutoHyphens w:val="0"/>
        <w:ind w:left="426" w:hanging="426"/>
        <w:jc w:val="both"/>
      </w:pPr>
      <w:r w:rsidRPr="007561F5">
        <w:t>Zasady organizacji monitoringu zewnętrznego regulują zapisy ujęte w odrębnym Regulaminie.</w:t>
      </w:r>
    </w:p>
    <w:p w:rsidR="00797025" w:rsidRPr="0088295D" w:rsidRDefault="00797025" w:rsidP="006A4F23">
      <w:pPr>
        <w:pStyle w:val="Tekstpodstawowywcity21"/>
        <w:numPr>
          <w:ilvl w:val="0"/>
          <w:numId w:val="50"/>
        </w:numPr>
        <w:tabs>
          <w:tab w:val="left" w:pos="284"/>
          <w:tab w:val="left" w:pos="426"/>
          <w:tab w:val="left" w:pos="709"/>
          <w:tab w:val="left" w:pos="1418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Ośrodek prowadzi i przechowuje dokumentację zgodnie z odrębnymi przepisami.</w:t>
      </w:r>
    </w:p>
    <w:p w:rsidR="00797025" w:rsidRPr="0088295D" w:rsidRDefault="00797025" w:rsidP="006A4F23">
      <w:pPr>
        <w:pStyle w:val="Tekstpodstawowywcity21"/>
        <w:numPr>
          <w:ilvl w:val="0"/>
          <w:numId w:val="50"/>
        </w:numPr>
        <w:tabs>
          <w:tab w:val="left" w:pos="284"/>
          <w:tab w:val="left" w:pos="426"/>
          <w:tab w:val="left" w:pos="709"/>
          <w:tab w:val="left" w:pos="1418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Zasady prowadzenia przez Ośrodek gospodarki finansowej określają odrębne przepisy.</w:t>
      </w:r>
    </w:p>
    <w:p w:rsidR="00A46A7B" w:rsidRPr="0088295D" w:rsidRDefault="00797025" w:rsidP="006A4F23">
      <w:pPr>
        <w:pStyle w:val="Tekstpodstawowywcity21"/>
        <w:numPr>
          <w:ilvl w:val="0"/>
          <w:numId w:val="50"/>
        </w:numPr>
        <w:tabs>
          <w:tab w:val="left" w:pos="284"/>
          <w:tab w:val="left" w:pos="426"/>
          <w:tab w:val="left" w:pos="709"/>
          <w:tab w:val="left" w:pos="1418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Organem kompetentnym do uchwalania zmian w statucie jest Rada Pedagogiczna, która upoważnia Dyrektora do wydawania, w drodze obwieszczenia, tekstu jednolitego Statutu w przypadku wprowadzenia w</w:t>
      </w:r>
      <w:r w:rsidR="00C21AF6">
        <w:rPr>
          <w:sz w:val="24"/>
          <w:szCs w:val="24"/>
        </w:rPr>
        <w:t> </w:t>
      </w:r>
      <w:r w:rsidRPr="0088295D">
        <w:rPr>
          <w:sz w:val="24"/>
          <w:szCs w:val="24"/>
        </w:rPr>
        <w:t xml:space="preserve">nim więcej niż trzech zmian. </w:t>
      </w:r>
    </w:p>
    <w:p w:rsidR="00797025" w:rsidRPr="0088295D" w:rsidRDefault="00A46A7B" w:rsidP="006A4F23">
      <w:pPr>
        <w:pStyle w:val="Tekstpodstawowywcity21"/>
        <w:numPr>
          <w:ilvl w:val="0"/>
          <w:numId w:val="50"/>
        </w:numPr>
        <w:tabs>
          <w:tab w:val="left" w:pos="284"/>
          <w:tab w:val="left" w:pos="426"/>
          <w:tab w:val="left" w:pos="709"/>
          <w:tab w:val="left" w:pos="1418"/>
        </w:tabs>
        <w:spacing w:line="276" w:lineRule="auto"/>
        <w:ind w:left="0" w:firstLine="0"/>
        <w:rPr>
          <w:sz w:val="24"/>
          <w:szCs w:val="24"/>
        </w:rPr>
      </w:pPr>
      <w:r w:rsidRPr="0088295D">
        <w:rPr>
          <w:sz w:val="24"/>
          <w:szCs w:val="24"/>
        </w:rPr>
        <w:t>Z</w:t>
      </w:r>
      <w:r w:rsidR="00797025" w:rsidRPr="0088295D">
        <w:rPr>
          <w:sz w:val="24"/>
          <w:szCs w:val="24"/>
        </w:rPr>
        <w:t>miany do Statutu mogą być wprowadzone w przypadku zmian przepisów prawnych, na podstawie których Statut został opracowany lub w innych przypadkach, z inicjatywy każdego z organów Ośrodka.</w:t>
      </w:r>
    </w:p>
    <w:p w:rsidR="00797025" w:rsidRPr="0088295D" w:rsidRDefault="00797025" w:rsidP="004D1886">
      <w:pPr>
        <w:pStyle w:val="Tekstpodstawowywcity21"/>
        <w:spacing w:line="276" w:lineRule="auto"/>
        <w:ind w:left="0"/>
        <w:rPr>
          <w:sz w:val="24"/>
          <w:szCs w:val="24"/>
        </w:rPr>
      </w:pPr>
    </w:p>
    <w:p w:rsidR="00797025" w:rsidRPr="0088295D" w:rsidRDefault="0079702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</w:p>
    <w:p w:rsidR="00797025" w:rsidRPr="0088295D" w:rsidRDefault="007561F5" w:rsidP="004D1886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Tekst jednolity zatwierdzony</w:t>
      </w:r>
      <w:r w:rsidR="00647DB9">
        <w:rPr>
          <w:sz w:val="24"/>
          <w:szCs w:val="24"/>
        </w:rPr>
        <w:t xml:space="preserve"> został dnia 15 grudnia 2021</w:t>
      </w:r>
      <w:r w:rsidR="008260B3">
        <w:rPr>
          <w:sz w:val="24"/>
          <w:szCs w:val="24"/>
        </w:rPr>
        <w:t>r.</w:t>
      </w:r>
    </w:p>
    <w:sectPr w:rsidR="00797025" w:rsidRPr="0088295D" w:rsidSect="006E6402">
      <w:footerReference w:type="default" r:id="rId12"/>
      <w:pgSz w:w="11906" w:h="16838"/>
      <w:pgMar w:top="720" w:right="720" w:bottom="720" w:left="720" w:header="652" w:footer="652" w:gutter="0"/>
      <w:pgNumType w:start="1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D6" w:rsidRDefault="003758D6">
      <w:r>
        <w:separator/>
      </w:r>
    </w:p>
  </w:endnote>
  <w:endnote w:type="continuationSeparator" w:id="1">
    <w:p w:rsidR="003758D6" w:rsidRDefault="0037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57" w:rsidRDefault="00286383" w:rsidP="00432250">
    <w:pPr>
      <w:pStyle w:val="Stopka"/>
    </w:pPr>
    <w:fldSimple w:instr="PAGE   \* MERGEFORMAT">
      <w:r w:rsidR="00647DB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D6" w:rsidRDefault="003758D6">
      <w:r>
        <w:separator/>
      </w:r>
    </w:p>
  </w:footnote>
  <w:footnote w:type="continuationSeparator" w:id="1">
    <w:p w:rsidR="003758D6" w:rsidRDefault="0037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3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 w:val="0"/>
      </w:rPr>
    </w:lvl>
  </w:abstractNum>
  <w:abstractNum w:abstractNumId="3">
    <w:nsid w:val="00000004"/>
    <w:multiLevelType w:val="multilevel"/>
    <w:tmpl w:val="4942F6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82E2A80C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b w:val="0"/>
      </w:rPr>
    </w:lvl>
  </w:abstractNum>
  <w:abstractNum w:abstractNumId="11">
    <w:nsid w:val="0000000C"/>
    <w:multiLevelType w:val="singleLevel"/>
    <w:tmpl w:val="4FAAC02E"/>
    <w:name w:val="WW8Num1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  <w:sz w:val="28"/>
        <w:szCs w:val="24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2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b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281"/>
        </w:tabs>
        <w:ind w:left="1281" w:hanging="495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</w:abstractNum>
  <w:abstractNum w:abstractNumId="19">
    <w:nsid w:val="00000014"/>
    <w:multiLevelType w:val="singleLevel"/>
    <w:tmpl w:val="073E0E1C"/>
    <w:name w:val="WW8Num2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strike w:val="0"/>
      </w:rPr>
    </w:lvl>
  </w:abstractNum>
  <w:abstractNum w:abstractNumId="20">
    <w:nsid w:val="00000015"/>
    <w:multiLevelType w:val="singleLevel"/>
    <w:tmpl w:val="4DBEE11E"/>
    <w:name w:val="WW8Num21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375"/>
      </w:pPr>
      <w:rPr>
        <w:b w:val="0"/>
        <w:sz w:val="24"/>
        <w:szCs w:val="24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375"/>
      </w:pPr>
      <w:rPr>
        <w:b w:val="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</w:abstractNum>
  <w:abstractNum w:abstractNumId="25">
    <w:nsid w:val="0000001A"/>
    <w:multiLevelType w:val="multilevel"/>
    <w:tmpl w:val="85E8B5A0"/>
    <w:name w:val="WW8Num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b w:val="0"/>
        <w:strike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533"/>
        </w:tabs>
        <w:ind w:left="1533" w:hanging="54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 w:val="0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3"/>
        </w:tabs>
        <w:ind w:left="1443" w:hanging="360"/>
      </w:pPr>
      <w:rPr>
        <w:b w:val="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32">
    <w:nsid w:val="00000021"/>
    <w:multiLevelType w:val="multilevel"/>
    <w:tmpl w:val="6F1ACC78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1786"/>
        </w:tabs>
        <w:ind w:left="1786" w:hanging="510"/>
      </w:pPr>
      <w:rPr>
        <w:b w:val="0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1446"/>
        </w:tabs>
        <w:ind w:left="1446" w:hanging="450"/>
      </w:pPr>
    </w:lvl>
  </w:abstractNum>
  <w:abstractNum w:abstractNumId="3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1233"/>
        </w:tabs>
        <w:ind w:left="1233" w:hanging="525"/>
      </w:pPr>
    </w:lvl>
  </w:abstractNum>
  <w:abstractNum w:abstractNumId="39">
    <w:nsid w:val="00000028"/>
    <w:multiLevelType w:val="single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00000029"/>
    <w:multiLevelType w:val="singleLevel"/>
    <w:tmpl w:val="2752F95A"/>
    <w:name w:val="WW8Num4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  <w:sz w:val="28"/>
        <w:szCs w:val="24"/>
      </w:rPr>
    </w:lvl>
  </w:abstractNum>
  <w:abstractNum w:abstractNumId="41">
    <w:nsid w:val="0000002A"/>
    <w:multiLevelType w:val="singleLevel"/>
    <w:tmpl w:val="AB6E1FA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abstractNum w:abstractNumId="42">
    <w:nsid w:val="0000002B"/>
    <w:multiLevelType w:val="singleLevel"/>
    <w:tmpl w:val="3D821F2C"/>
    <w:name w:val="WW8Num45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24"/>
        <w:szCs w:val="24"/>
      </w:rPr>
    </w:lvl>
  </w:abstractNum>
  <w:abstractNum w:abstractNumId="43">
    <w:nsid w:val="0000002C"/>
    <w:multiLevelType w:val="multilevel"/>
    <w:tmpl w:val="989283AA"/>
    <w:name w:val="WW8Num4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490"/>
        </w:tabs>
        <w:ind w:left="2490" w:hanging="51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4">
    <w:nsid w:val="0000002D"/>
    <w:multiLevelType w:val="single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1161"/>
        </w:tabs>
        <w:ind w:left="1161" w:hanging="375"/>
      </w:pPr>
    </w:lvl>
  </w:abstractNum>
  <w:abstractNum w:abstractNumId="45">
    <w:nsid w:val="0000002E"/>
    <w:multiLevelType w:val="singleLevel"/>
    <w:tmpl w:val="0000002E"/>
    <w:name w:val="WW8Num48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b w:val="0"/>
      </w:rPr>
    </w:lvl>
  </w:abstractNum>
  <w:abstractNum w:abstractNumId="46">
    <w:nsid w:val="0000002F"/>
    <w:multiLevelType w:val="singleLevel"/>
    <w:tmpl w:val="83E66F12"/>
    <w:name w:val="WW8Num4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</w:abstractNum>
  <w:abstractNum w:abstractNumId="47">
    <w:nsid w:val="00000030"/>
    <w:multiLevelType w:val="singleLevel"/>
    <w:tmpl w:val="B7F26430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  <w:sz w:val="28"/>
        <w:szCs w:val="24"/>
      </w:rPr>
    </w:lvl>
  </w:abstractNum>
  <w:abstractNum w:abstractNumId="48">
    <w:nsid w:val="00000031"/>
    <w:multiLevelType w:val="singleLevel"/>
    <w:tmpl w:val="00000031"/>
    <w:name w:val="WW8Num5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</w:abstractNum>
  <w:abstractNum w:abstractNumId="49">
    <w:nsid w:val="00000032"/>
    <w:multiLevelType w:val="singleLevel"/>
    <w:tmpl w:val="00000032"/>
    <w:name w:val="WW8Num53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b w:val="0"/>
      </w:rPr>
    </w:lvl>
  </w:abstractNum>
  <w:abstractNum w:abstractNumId="50">
    <w:nsid w:val="00000033"/>
    <w:multiLevelType w:val="singleLevel"/>
    <w:tmpl w:val="00000033"/>
    <w:name w:val="WW8Num54"/>
    <w:lvl w:ilvl="0">
      <w:start w:val="1"/>
      <w:numFmt w:val="lowerLetter"/>
      <w:lvlText w:val="%1)"/>
      <w:lvlJc w:val="left"/>
      <w:pPr>
        <w:tabs>
          <w:tab w:val="num" w:pos="1443"/>
        </w:tabs>
        <w:ind w:left="1443" w:hanging="360"/>
      </w:pPr>
      <w:rPr>
        <w:b w:val="0"/>
      </w:rPr>
    </w:lvl>
  </w:abstractNum>
  <w:abstractNum w:abstractNumId="51">
    <w:nsid w:val="00000034"/>
    <w:multiLevelType w:val="singleLevel"/>
    <w:tmpl w:val="387666B4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2">
    <w:nsid w:val="00000035"/>
    <w:multiLevelType w:val="multilevel"/>
    <w:tmpl w:val="04CC76E2"/>
    <w:name w:val="WW8Num5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3447" w:hanging="360"/>
      </w:pPr>
      <w:rPr>
        <w:rFonts w:cs="Times New Roman"/>
      </w:rPr>
    </w:lvl>
    <w:lvl w:ilvl="4">
      <w:start w:val="190"/>
      <w:numFmt w:val="decimal"/>
      <w:lvlText w:val="%5"/>
      <w:lvlJc w:val="left"/>
      <w:pPr>
        <w:ind w:left="416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3">
    <w:nsid w:val="00000036"/>
    <w:multiLevelType w:val="multilevel"/>
    <w:tmpl w:val="7CEABEFC"/>
    <w:name w:val="WW8Num57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4">
    <w:nsid w:val="00000037"/>
    <w:multiLevelType w:val="singleLevel"/>
    <w:tmpl w:val="00000037"/>
    <w:name w:val="WW8Num58"/>
    <w:lvl w:ilvl="0">
      <w:start w:val="1"/>
      <w:numFmt w:val="lowerLetter"/>
      <w:lvlText w:val="%1)"/>
      <w:lvlJc w:val="left"/>
      <w:pPr>
        <w:tabs>
          <w:tab w:val="num" w:pos="1506"/>
        </w:tabs>
        <w:ind w:left="1506" w:hanging="510"/>
      </w:pPr>
    </w:lvl>
  </w:abstractNum>
  <w:abstractNum w:abstractNumId="55">
    <w:nsid w:val="00000038"/>
    <w:multiLevelType w:val="singleLevel"/>
    <w:tmpl w:val="00000038"/>
    <w:name w:val="WW8Num59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</w:rPr>
    </w:lvl>
  </w:abstractNum>
  <w:abstractNum w:abstractNumId="56">
    <w:nsid w:val="00000039"/>
    <w:multiLevelType w:val="singleLevel"/>
    <w:tmpl w:val="00000039"/>
    <w:name w:val="WW8Num6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</w:abstractNum>
  <w:abstractNum w:abstractNumId="57">
    <w:nsid w:val="0000003A"/>
    <w:multiLevelType w:val="singleLevel"/>
    <w:tmpl w:val="0000003A"/>
    <w:name w:val="WW8Num61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 w:val="0"/>
      </w:rPr>
    </w:lvl>
  </w:abstractNum>
  <w:abstractNum w:abstractNumId="58">
    <w:nsid w:val="0000003B"/>
    <w:multiLevelType w:val="singleLevel"/>
    <w:tmpl w:val="0000003B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9">
    <w:nsid w:val="0000003C"/>
    <w:multiLevelType w:val="singleLevel"/>
    <w:tmpl w:val="0000003C"/>
    <w:name w:val="WW8Num63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60">
    <w:nsid w:val="0000003D"/>
    <w:multiLevelType w:val="singleLevel"/>
    <w:tmpl w:val="0000003D"/>
    <w:name w:val="WW8Num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1">
    <w:nsid w:val="0000003E"/>
    <w:multiLevelType w:val="singleLevel"/>
    <w:tmpl w:val="06BE100E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62">
    <w:nsid w:val="0000003F"/>
    <w:multiLevelType w:val="multilevel"/>
    <w:tmpl w:val="0000003F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3">
    <w:nsid w:val="00000040"/>
    <w:multiLevelType w:val="singleLevel"/>
    <w:tmpl w:val="631C85C2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64">
    <w:nsid w:val="00000041"/>
    <w:multiLevelType w:val="multilevel"/>
    <w:tmpl w:val="11E2922C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>
    <w:nsid w:val="00000042"/>
    <w:multiLevelType w:val="singleLevel"/>
    <w:tmpl w:val="00000042"/>
    <w:name w:val="WW8Num69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 w:val="0"/>
      </w:rPr>
    </w:lvl>
  </w:abstractNum>
  <w:abstractNum w:abstractNumId="66">
    <w:nsid w:val="00000043"/>
    <w:multiLevelType w:val="singleLevel"/>
    <w:tmpl w:val="D298BEA4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67">
    <w:nsid w:val="00000044"/>
    <w:multiLevelType w:val="singleLevel"/>
    <w:tmpl w:val="00000044"/>
    <w:name w:val="WW8Num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szCs w:val="28"/>
      </w:rPr>
    </w:lvl>
  </w:abstractNum>
  <w:abstractNum w:abstractNumId="68">
    <w:nsid w:val="00000045"/>
    <w:multiLevelType w:val="singleLevel"/>
    <w:tmpl w:val="00000045"/>
    <w:name w:val="WW8Num7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9">
    <w:nsid w:val="00000046"/>
    <w:multiLevelType w:val="singleLevel"/>
    <w:tmpl w:val="00000046"/>
    <w:name w:val="WW8Num7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397"/>
      </w:pPr>
      <w:rPr>
        <w:b w:val="0"/>
      </w:rPr>
    </w:lvl>
  </w:abstractNum>
  <w:abstractNum w:abstractNumId="70">
    <w:nsid w:val="00000047"/>
    <w:multiLevelType w:val="multilevel"/>
    <w:tmpl w:val="00000047"/>
    <w:name w:val="WW8Num75"/>
    <w:lvl w:ilvl="0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1">
    <w:nsid w:val="00000048"/>
    <w:multiLevelType w:val="singleLevel"/>
    <w:tmpl w:val="00000048"/>
    <w:name w:val="WW8Num7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72">
    <w:nsid w:val="00000049"/>
    <w:multiLevelType w:val="singleLevel"/>
    <w:tmpl w:val="00000049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3">
    <w:nsid w:val="0000004A"/>
    <w:multiLevelType w:val="multilevel"/>
    <w:tmpl w:val="0000004A"/>
    <w:name w:val="WW8Num78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4">
    <w:nsid w:val="0000004B"/>
    <w:multiLevelType w:val="singleLevel"/>
    <w:tmpl w:val="0000004B"/>
    <w:name w:val="WW8Num79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75">
    <w:nsid w:val="0000004C"/>
    <w:multiLevelType w:val="singleLevel"/>
    <w:tmpl w:val="0000004C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6">
    <w:nsid w:val="0000004D"/>
    <w:multiLevelType w:val="multilevel"/>
    <w:tmpl w:val="0000004D"/>
    <w:name w:val="WW8Num81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7">
    <w:nsid w:val="0000004E"/>
    <w:multiLevelType w:val="singleLevel"/>
    <w:tmpl w:val="0000004E"/>
    <w:name w:val="WW8Num8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78">
    <w:nsid w:val="0000004F"/>
    <w:multiLevelType w:val="singleLevel"/>
    <w:tmpl w:val="2FB0CC00"/>
    <w:name w:val="WW8Num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</w:abstractNum>
  <w:abstractNum w:abstractNumId="79">
    <w:nsid w:val="00000050"/>
    <w:multiLevelType w:val="singleLevel"/>
    <w:tmpl w:val="00000050"/>
    <w:name w:val="WW8Num84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0">
    <w:nsid w:val="00000051"/>
    <w:multiLevelType w:val="singleLevel"/>
    <w:tmpl w:val="00000051"/>
    <w:name w:val="WW8Num85"/>
    <w:lvl w:ilvl="0">
      <w:start w:val="1"/>
      <w:numFmt w:val="decimal"/>
      <w:lvlText w:val="%1)"/>
      <w:lvlJc w:val="left"/>
      <w:pPr>
        <w:tabs>
          <w:tab w:val="num" w:pos="996"/>
        </w:tabs>
        <w:ind w:left="996" w:hanging="570"/>
      </w:pPr>
    </w:lvl>
  </w:abstractNum>
  <w:abstractNum w:abstractNumId="81">
    <w:nsid w:val="00000052"/>
    <w:multiLevelType w:val="singleLevel"/>
    <w:tmpl w:val="00000052"/>
    <w:name w:val="WW8Num8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82">
    <w:nsid w:val="00000053"/>
    <w:multiLevelType w:val="multilevel"/>
    <w:tmpl w:val="CA105BE8"/>
    <w:name w:val="WW8Num87"/>
    <w:lvl w:ilvl="0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1"/>
      <w:numFmt w:val="decimal"/>
      <w:lvlText w:val="%5)"/>
      <w:lvlJc w:val="left"/>
      <w:pPr>
        <w:tabs>
          <w:tab w:val="num" w:pos="757"/>
        </w:tabs>
        <w:ind w:left="624" w:hanging="227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>
    <w:nsid w:val="00000054"/>
    <w:multiLevelType w:val="multilevel"/>
    <w:tmpl w:val="FE2EB1BA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4">
    <w:nsid w:val="00000055"/>
    <w:multiLevelType w:val="singleLevel"/>
    <w:tmpl w:val="00000055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5">
    <w:nsid w:val="00000056"/>
    <w:multiLevelType w:val="singleLevel"/>
    <w:tmpl w:val="00000056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6">
    <w:nsid w:val="00000057"/>
    <w:multiLevelType w:val="singleLevel"/>
    <w:tmpl w:val="00000057"/>
    <w:name w:val="WW8Num9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7">
    <w:nsid w:val="00000058"/>
    <w:multiLevelType w:val="singleLevel"/>
    <w:tmpl w:val="00000058"/>
    <w:name w:val="WW8Num93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b w:val="0"/>
      </w:rPr>
    </w:lvl>
  </w:abstractNum>
  <w:abstractNum w:abstractNumId="88">
    <w:nsid w:val="00000059"/>
    <w:multiLevelType w:val="singleLevel"/>
    <w:tmpl w:val="00000059"/>
    <w:name w:val="WW8Num94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b w:val="0"/>
      </w:rPr>
    </w:lvl>
  </w:abstractNum>
  <w:abstractNum w:abstractNumId="89">
    <w:nsid w:val="0000005A"/>
    <w:multiLevelType w:val="multilevel"/>
    <w:tmpl w:val="419E9530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0">
    <w:nsid w:val="0000005B"/>
    <w:multiLevelType w:val="multilevel"/>
    <w:tmpl w:val="28464E24"/>
    <w:name w:val="WW8Num96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38"/>
        </w:tabs>
        <w:ind w:left="938" w:hanging="360"/>
      </w:pPr>
      <w:rPr>
        <w:i/>
        <w:iCs/>
        <w:color w:val="auto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91">
    <w:nsid w:val="0000005C"/>
    <w:multiLevelType w:val="singleLevel"/>
    <w:tmpl w:val="0000005C"/>
    <w:name w:val="WW8Num97"/>
    <w:lvl w:ilvl="0">
      <w:start w:val="2"/>
      <w:numFmt w:val="decimal"/>
      <w:lvlText w:val="%1)"/>
      <w:lvlJc w:val="left"/>
      <w:pPr>
        <w:tabs>
          <w:tab w:val="num" w:pos="907"/>
        </w:tabs>
        <w:ind w:left="907" w:hanging="547"/>
      </w:pPr>
      <w:rPr>
        <w:b w:val="0"/>
      </w:rPr>
    </w:lvl>
  </w:abstractNum>
  <w:abstractNum w:abstractNumId="92">
    <w:nsid w:val="0000005D"/>
    <w:multiLevelType w:val="singleLevel"/>
    <w:tmpl w:val="0000005D"/>
    <w:name w:val="WW8Num98"/>
    <w:lvl w:ilvl="0">
      <w:start w:val="1"/>
      <w:numFmt w:val="lowerLetter"/>
      <w:lvlText w:val="%1)"/>
      <w:lvlJc w:val="left"/>
      <w:pPr>
        <w:tabs>
          <w:tab w:val="num" w:pos="1431"/>
        </w:tabs>
        <w:ind w:left="1431" w:hanging="435"/>
      </w:pPr>
    </w:lvl>
  </w:abstractNum>
  <w:abstractNum w:abstractNumId="93">
    <w:nsid w:val="0000005E"/>
    <w:multiLevelType w:val="multilevel"/>
    <w:tmpl w:val="A5508DC6"/>
    <w:name w:val="WW8Num99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4">
    <w:nsid w:val="0000005F"/>
    <w:multiLevelType w:val="singleLevel"/>
    <w:tmpl w:val="0000005F"/>
    <w:name w:val="WW8Num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5">
    <w:nsid w:val="00000060"/>
    <w:multiLevelType w:val="multilevel"/>
    <w:tmpl w:val="62BC1B0A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23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6">
    <w:nsid w:val="00000061"/>
    <w:multiLevelType w:val="singleLevel"/>
    <w:tmpl w:val="00000061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7">
    <w:nsid w:val="00000062"/>
    <w:multiLevelType w:val="singleLevel"/>
    <w:tmpl w:val="00000062"/>
    <w:name w:val="WW8Num10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</w:abstractNum>
  <w:abstractNum w:abstractNumId="98">
    <w:nsid w:val="00000063"/>
    <w:multiLevelType w:val="singleLevel"/>
    <w:tmpl w:val="00000063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99">
    <w:nsid w:val="00000064"/>
    <w:multiLevelType w:val="singleLevel"/>
    <w:tmpl w:val="F64A203E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1413" w:hanging="705"/>
      </w:pPr>
      <w:rPr>
        <w:rFonts w:hint="default"/>
        <w:sz w:val="24"/>
        <w:szCs w:val="24"/>
      </w:rPr>
    </w:lvl>
  </w:abstractNum>
  <w:abstractNum w:abstractNumId="100">
    <w:nsid w:val="00000065"/>
    <w:multiLevelType w:val="singleLevel"/>
    <w:tmpl w:val="00000065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1">
    <w:nsid w:val="00000069"/>
    <w:multiLevelType w:val="multilevel"/>
    <w:tmpl w:val="00000069"/>
    <w:lvl w:ilvl="0">
      <w:start w:val="1"/>
      <w:numFmt w:val="decimal"/>
      <w:lvlText w:val="%1)"/>
      <w:lvlJc w:val="left"/>
      <w:pPr>
        <w:tabs>
          <w:tab w:val="num" w:pos="949"/>
        </w:tabs>
        <w:ind w:left="779" w:hanging="284"/>
      </w:pPr>
      <w:rPr>
        <w:rFonts w:ascii="Times New Roman" w:eastAsia="MS Mincho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2">
    <w:nsid w:val="0000007E"/>
    <w:multiLevelType w:val="multilevel"/>
    <w:tmpl w:val="0000007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3">
    <w:nsid w:val="0000007F"/>
    <w:multiLevelType w:val="multilevel"/>
    <w:tmpl w:val="0000007F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4">
    <w:nsid w:val="00000081"/>
    <w:multiLevelType w:val="multilevel"/>
    <w:tmpl w:val="00000081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eastAsia="MS Mincho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</w:lvl>
  </w:abstractNum>
  <w:abstractNum w:abstractNumId="105">
    <w:nsid w:val="000000A4"/>
    <w:multiLevelType w:val="multilevel"/>
    <w:tmpl w:val="FE907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6">
    <w:nsid w:val="000000A8"/>
    <w:multiLevelType w:val="multilevel"/>
    <w:tmpl w:val="000000A8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07">
    <w:nsid w:val="000000AD"/>
    <w:multiLevelType w:val="multilevel"/>
    <w:tmpl w:val="0B3437F4"/>
    <w:lvl w:ilvl="0">
      <w:start w:val="1"/>
      <w:numFmt w:val="decimal"/>
      <w:lvlText w:val="%1)"/>
      <w:lvlJc w:val="left"/>
      <w:pPr>
        <w:tabs>
          <w:tab w:val="num" w:pos="0"/>
        </w:tabs>
        <w:ind w:left="21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96" w:hanging="180"/>
      </w:pPr>
    </w:lvl>
  </w:abstractNum>
  <w:abstractNum w:abstractNumId="108">
    <w:nsid w:val="05FD76DC"/>
    <w:multiLevelType w:val="hybridMultilevel"/>
    <w:tmpl w:val="492A3CB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9">
    <w:nsid w:val="080E4486"/>
    <w:multiLevelType w:val="hybridMultilevel"/>
    <w:tmpl w:val="8362E76A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447" w:hanging="360"/>
      </w:pPr>
      <w:rPr>
        <w:rFonts w:cs="Times New Roman"/>
      </w:rPr>
    </w:lvl>
    <w:lvl w:ilvl="4" w:tplc="5C7A2D10">
      <w:start w:val="190"/>
      <w:numFmt w:val="decimal"/>
      <w:lvlText w:val="%5"/>
      <w:lvlJc w:val="left"/>
      <w:pPr>
        <w:ind w:left="416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0">
    <w:nsid w:val="087778AD"/>
    <w:multiLevelType w:val="hybridMultilevel"/>
    <w:tmpl w:val="B582C1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0A225EAF"/>
    <w:multiLevelType w:val="hybridMultilevel"/>
    <w:tmpl w:val="6EA089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0E516224"/>
    <w:multiLevelType w:val="hybridMultilevel"/>
    <w:tmpl w:val="ADC83F2E"/>
    <w:lvl w:ilvl="0" w:tplc="A1629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3">
    <w:nsid w:val="0ECE35A2"/>
    <w:multiLevelType w:val="hybridMultilevel"/>
    <w:tmpl w:val="7B8658A6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4">
    <w:nsid w:val="17652384"/>
    <w:multiLevelType w:val="hybridMultilevel"/>
    <w:tmpl w:val="6BA62A6C"/>
    <w:lvl w:ilvl="0" w:tplc="04150011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15">
    <w:nsid w:val="179B3C80"/>
    <w:multiLevelType w:val="hybridMultilevel"/>
    <w:tmpl w:val="975AF050"/>
    <w:lvl w:ilvl="0" w:tplc="04150011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85"/>
        </w:tabs>
        <w:ind w:left="1485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16">
    <w:nsid w:val="19335ECE"/>
    <w:multiLevelType w:val="hybridMultilevel"/>
    <w:tmpl w:val="8CD09B90"/>
    <w:name w:val="WW8Num29222242223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9494DF3"/>
    <w:multiLevelType w:val="hybridMultilevel"/>
    <w:tmpl w:val="6C60F9E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8">
    <w:nsid w:val="2445306D"/>
    <w:multiLevelType w:val="hybridMultilevel"/>
    <w:tmpl w:val="DEEA5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5346B85"/>
    <w:multiLevelType w:val="hybridMultilevel"/>
    <w:tmpl w:val="3D6CBE3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0">
    <w:nsid w:val="288B0D56"/>
    <w:multiLevelType w:val="hybridMultilevel"/>
    <w:tmpl w:val="91C4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2AF410FA"/>
    <w:multiLevelType w:val="multilevel"/>
    <w:tmpl w:val="0D4CA2A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2">
    <w:nsid w:val="2D8E6E58"/>
    <w:multiLevelType w:val="hybridMultilevel"/>
    <w:tmpl w:val="D2D25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E327C21"/>
    <w:multiLevelType w:val="hybridMultilevel"/>
    <w:tmpl w:val="A4F4D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4">
    <w:nsid w:val="2FCE3318"/>
    <w:multiLevelType w:val="hybridMultilevel"/>
    <w:tmpl w:val="C972A54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5">
    <w:nsid w:val="32896EA3"/>
    <w:multiLevelType w:val="multilevel"/>
    <w:tmpl w:val="5BD2F9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6">
    <w:nsid w:val="33267F3C"/>
    <w:multiLevelType w:val="hybridMultilevel"/>
    <w:tmpl w:val="E98402E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7">
    <w:nsid w:val="336D1FFD"/>
    <w:multiLevelType w:val="hybridMultilevel"/>
    <w:tmpl w:val="0DBA01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E186D0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3378457D"/>
    <w:multiLevelType w:val="multilevel"/>
    <w:tmpl w:val="1D7443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9">
    <w:nsid w:val="37462A16"/>
    <w:multiLevelType w:val="hybridMultilevel"/>
    <w:tmpl w:val="4E941D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0">
    <w:nsid w:val="3D99631F"/>
    <w:multiLevelType w:val="hybridMultilevel"/>
    <w:tmpl w:val="29BA4A4C"/>
    <w:lvl w:ilvl="0" w:tplc="A1629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1">
    <w:nsid w:val="3F392E5F"/>
    <w:multiLevelType w:val="hybridMultilevel"/>
    <w:tmpl w:val="62605B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2">
    <w:nsid w:val="400F4A93"/>
    <w:multiLevelType w:val="hybridMultilevel"/>
    <w:tmpl w:val="3ACE5A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3">
    <w:nsid w:val="453D690B"/>
    <w:multiLevelType w:val="hybridMultilevel"/>
    <w:tmpl w:val="3FBA1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AE445FB"/>
    <w:multiLevelType w:val="hybridMultilevel"/>
    <w:tmpl w:val="F5B4A5E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5">
    <w:nsid w:val="51D92B98"/>
    <w:multiLevelType w:val="multilevel"/>
    <w:tmpl w:val="1E54F2D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6">
    <w:nsid w:val="67A86026"/>
    <w:multiLevelType w:val="multilevel"/>
    <w:tmpl w:val="BCF824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C345A8B"/>
    <w:multiLevelType w:val="multilevel"/>
    <w:tmpl w:val="BF327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8">
    <w:nsid w:val="6F0F52B2"/>
    <w:multiLevelType w:val="hybridMultilevel"/>
    <w:tmpl w:val="890613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9">
    <w:nsid w:val="6FA0271A"/>
    <w:multiLevelType w:val="multilevel"/>
    <w:tmpl w:val="9084B8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>
    <w:nsid w:val="6FCB0A6E"/>
    <w:multiLevelType w:val="hybridMultilevel"/>
    <w:tmpl w:val="81E6B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1">
    <w:nsid w:val="7204547A"/>
    <w:multiLevelType w:val="hybridMultilevel"/>
    <w:tmpl w:val="2C5AE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32229AC"/>
    <w:multiLevelType w:val="hybridMultilevel"/>
    <w:tmpl w:val="BB6E0E7A"/>
    <w:name w:val="WW8Num2922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746C2D89"/>
    <w:multiLevelType w:val="hybridMultilevel"/>
    <w:tmpl w:val="476683E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4">
    <w:nsid w:val="79447CA4"/>
    <w:multiLevelType w:val="hybridMultilevel"/>
    <w:tmpl w:val="E78C89E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5">
    <w:nsid w:val="796E45A3"/>
    <w:multiLevelType w:val="hybridMultilevel"/>
    <w:tmpl w:val="F1E0BD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6">
    <w:nsid w:val="7BE71902"/>
    <w:multiLevelType w:val="hybridMultilevel"/>
    <w:tmpl w:val="3F46E52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7">
    <w:nsid w:val="7CAE60C8"/>
    <w:multiLevelType w:val="hybridMultilevel"/>
    <w:tmpl w:val="4FDE820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3"/>
  </w:num>
  <w:num w:numId="21">
    <w:abstractNumId w:val="24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1"/>
  </w:num>
  <w:num w:numId="28">
    <w:abstractNumId w:val="32"/>
  </w:num>
  <w:num w:numId="29">
    <w:abstractNumId w:val="36"/>
  </w:num>
  <w:num w:numId="30">
    <w:abstractNumId w:val="37"/>
  </w:num>
  <w:num w:numId="31">
    <w:abstractNumId w:val="38"/>
  </w:num>
  <w:num w:numId="32">
    <w:abstractNumId w:val="42"/>
  </w:num>
  <w:num w:numId="33">
    <w:abstractNumId w:val="43"/>
  </w:num>
  <w:num w:numId="34">
    <w:abstractNumId w:val="44"/>
  </w:num>
  <w:num w:numId="35">
    <w:abstractNumId w:val="45"/>
  </w:num>
  <w:num w:numId="36">
    <w:abstractNumId w:val="48"/>
  </w:num>
  <w:num w:numId="37">
    <w:abstractNumId w:val="49"/>
  </w:num>
  <w:num w:numId="38">
    <w:abstractNumId w:val="50"/>
  </w:num>
  <w:num w:numId="39">
    <w:abstractNumId w:val="51"/>
  </w:num>
  <w:num w:numId="40">
    <w:abstractNumId w:val="52"/>
  </w:num>
  <w:num w:numId="41">
    <w:abstractNumId w:val="54"/>
  </w:num>
  <w:num w:numId="42">
    <w:abstractNumId w:val="55"/>
  </w:num>
  <w:num w:numId="43">
    <w:abstractNumId w:val="56"/>
  </w:num>
  <w:num w:numId="44">
    <w:abstractNumId w:val="57"/>
  </w:num>
  <w:num w:numId="45">
    <w:abstractNumId w:val="58"/>
  </w:num>
  <w:num w:numId="46">
    <w:abstractNumId w:val="60"/>
  </w:num>
  <w:num w:numId="47">
    <w:abstractNumId w:val="61"/>
  </w:num>
  <w:num w:numId="48">
    <w:abstractNumId w:val="62"/>
  </w:num>
  <w:num w:numId="49">
    <w:abstractNumId w:val="63"/>
  </w:num>
  <w:num w:numId="50">
    <w:abstractNumId w:val="64"/>
  </w:num>
  <w:num w:numId="51">
    <w:abstractNumId w:val="65"/>
  </w:num>
  <w:num w:numId="52">
    <w:abstractNumId w:val="67"/>
  </w:num>
  <w:num w:numId="53">
    <w:abstractNumId w:val="70"/>
  </w:num>
  <w:num w:numId="54">
    <w:abstractNumId w:val="71"/>
  </w:num>
  <w:num w:numId="55">
    <w:abstractNumId w:val="73"/>
  </w:num>
  <w:num w:numId="56">
    <w:abstractNumId w:val="74"/>
  </w:num>
  <w:num w:numId="57">
    <w:abstractNumId w:val="75"/>
  </w:num>
  <w:num w:numId="58">
    <w:abstractNumId w:val="77"/>
  </w:num>
  <w:num w:numId="59">
    <w:abstractNumId w:val="80"/>
  </w:num>
  <w:num w:numId="60">
    <w:abstractNumId w:val="81"/>
  </w:num>
  <w:num w:numId="61">
    <w:abstractNumId w:val="82"/>
  </w:num>
  <w:num w:numId="62">
    <w:abstractNumId w:val="83"/>
  </w:num>
  <w:num w:numId="63">
    <w:abstractNumId w:val="85"/>
  </w:num>
  <w:num w:numId="64">
    <w:abstractNumId w:val="87"/>
  </w:num>
  <w:num w:numId="65">
    <w:abstractNumId w:val="88"/>
  </w:num>
  <w:num w:numId="66">
    <w:abstractNumId w:val="89"/>
  </w:num>
  <w:num w:numId="67">
    <w:abstractNumId w:val="90"/>
  </w:num>
  <w:num w:numId="68">
    <w:abstractNumId w:val="91"/>
  </w:num>
  <w:num w:numId="69">
    <w:abstractNumId w:val="92"/>
  </w:num>
  <w:num w:numId="70">
    <w:abstractNumId w:val="93"/>
  </w:num>
  <w:num w:numId="71">
    <w:abstractNumId w:val="94"/>
  </w:num>
  <w:num w:numId="72">
    <w:abstractNumId w:val="95"/>
  </w:num>
  <w:num w:numId="73">
    <w:abstractNumId w:val="96"/>
  </w:num>
  <w:num w:numId="74">
    <w:abstractNumId w:val="100"/>
  </w:num>
  <w:num w:numId="75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1"/>
  </w:num>
  <w:num w:numId="77">
    <w:abstractNumId w:val="107"/>
  </w:num>
  <w:num w:numId="78">
    <w:abstractNumId w:val="105"/>
  </w:num>
  <w:num w:numId="79">
    <w:abstractNumId w:val="106"/>
  </w:num>
  <w:num w:numId="80">
    <w:abstractNumId w:val="102"/>
  </w:num>
  <w:num w:numId="81">
    <w:abstractNumId w:val="103"/>
  </w:num>
  <w:num w:numId="82">
    <w:abstractNumId w:val="104"/>
  </w:num>
  <w:num w:numId="83">
    <w:abstractNumId w:val="139"/>
  </w:num>
  <w:num w:numId="84">
    <w:abstractNumId w:val="134"/>
  </w:num>
  <w:num w:numId="85">
    <w:abstractNumId w:val="145"/>
  </w:num>
  <w:num w:numId="86">
    <w:abstractNumId w:val="119"/>
  </w:num>
  <w:num w:numId="87">
    <w:abstractNumId w:val="124"/>
  </w:num>
  <w:num w:numId="88">
    <w:abstractNumId w:val="138"/>
  </w:num>
  <w:num w:numId="89">
    <w:abstractNumId w:val="109"/>
  </w:num>
  <w:num w:numId="90">
    <w:abstractNumId w:val="110"/>
  </w:num>
  <w:num w:numId="91">
    <w:abstractNumId w:val="113"/>
  </w:num>
  <w:num w:numId="92">
    <w:abstractNumId w:val="111"/>
  </w:num>
  <w:num w:numId="93">
    <w:abstractNumId w:val="129"/>
  </w:num>
  <w:num w:numId="94">
    <w:abstractNumId w:val="123"/>
  </w:num>
  <w:num w:numId="95">
    <w:abstractNumId w:val="147"/>
  </w:num>
  <w:num w:numId="96">
    <w:abstractNumId w:val="130"/>
  </w:num>
  <w:num w:numId="97">
    <w:abstractNumId w:val="112"/>
  </w:num>
  <w:num w:numId="98">
    <w:abstractNumId w:val="143"/>
  </w:num>
  <w:num w:numId="99">
    <w:abstractNumId w:val="126"/>
  </w:num>
  <w:num w:numId="100">
    <w:abstractNumId w:val="114"/>
  </w:num>
  <w:num w:numId="101">
    <w:abstractNumId w:val="141"/>
  </w:num>
  <w:num w:numId="102">
    <w:abstractNumId w:val="140"/>
  </w:num>
  <w:num w:numId="103">
    <w:abstractNumId w:val="117"/>
  </w:num>
  <w:num w:numId="104">
    <w:abstractNumId w:val="132"/>
  </w:num>
  <w:num w:numId="105">
    <w:abstractNumId w:val="115"/>
  </w:num>
  <w:num w:numId="106">
    <w:abstractNumId w:val="133"/>
  </w:num>
  <w:num w:numId="107">
    <w:abstractNumId w:val="121"/>
  </w:num>
  <w:num w:numId="108">
    <w:abstractNumId w:val="136"/>
  </w:num>
  <w:num w:numId="109">
    <w:abstractNumId w:val="131"/>
  </w:num>
  <w:num w:numId="110">
    <w:abstractNumId w:val="146"/>
  </w:num>
  <w:num w:numId="111">
    <w:abstractNumId w:val="125"/>
  </w:num>
  <w:num w:numId="112">
    <w:abstractNumId w:val="128"/>
  </w:num>
  <w:num w:numId="113">
    <w:abstractNumId w:val="137"/>
  </w:num>
  <w:num w:numId="114">
    <w:abstractNumId w:val="127"/>
  </w:num>
  <w:num w:numId="115">
    <w:abstractNumId w:val="122"/>
  </w:num>
  <w:num w:numId="116">
    <w:abstractNumId w:val="118"/>
  </w:num>
  <w:num w:numId="117">
    <w:abstractNumId w:val="120"/>
  </w:num>
  <w:num w:numId="118">
    <w:abstractNumId w:val="108"/>
  </w:num>
  <w:num w:numId="119">
    <w:abstractNumId w:val="144"/>
  </w:num>
  <w:num w:numId="120">
    <w:abstractNumId w:val="135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F87"/>
    <w:rsid w:val="000019C6"/>
    <w:rsid w:val="00001BBA"/>
    <w:rsid w:val="0002537D"/>
    <w:rsid w:val="0003688F"/>
    <w:rsid w:val="00043A75"/>
    <w:rsid w:val="00047D11"/>
    <w:rsid w:val="0005173D"/>
    <w:rsid w:val="000521C7"/>
    <w:rsid w:val="00056C1F"/>
    <w:rsid w:val="000639E5"/>
    <w:rsid w:val="0009548E"/>
    <w:rsid w:val="000C0A0E"/>
    <w:rsid w:val="000C0C53"/>
    <w:rsid w:val="000E79E6"/>
    <w:rsid w:val="000F7246"/>
    <w:rsid w:val="001042AD"/>
    <w:rsid w:val="00125776"/>
    <w:rsid w:val="001366E6"/>
    <w:rsid w:val="0013673D"/>
    <w:rsid w:val="0013680B"/>
    <w:rsid w:val="00140B16"/>
    <w:rsid w:val="00153B6B"/>
    <w:rsid w:val="00170C4F"/>
    <w:rsid w:val="001E3895"/>
    <w:rsid w:val="001E4C9B"/>
    <w:rsid w:val="001E4E9A"/>
    <w:rsid w:val="0020050C"/>
    <w:rsid w:val="00200BDB"/>
    <w:rsid w:val="00201B22"/>
    <w:rsid w:val="0020391F"/>
    <w:rsid w:val="0022169D"/>
    <w:rsid w:val="00241CF8"/>
    <w:rsid w:val="00250AF8"/>
    <w:rsid w:val="00254E21"/>
    <w:rsid w:val="00277A99"/>
    <w:rsid w:val="00286383"/>
    <w:rsid w:val="002B0220"/>
    <w:rsid w:val="002B2398"/>
    <w:rsid w:val="002B2D4F"/>
    <w:rsid w:val="002C182E"/>
    <w:rsid w:val="002C36FD"/>
    <w:rsid w:val="002C61D6"/>
    <w:rsid w:val="002C6573"/>
    <w:rsid w:val="002C6C35"/>
    <w:rsid w:val="002E1C4B"/>
    <w:rsid w:val="002E1DB1"/>
    <w:rsid w:val="002E7976"/>
    <w:rsid w:val="002F13E5"/>
    <w:rsid w:val="002F5E52"/>
    <w:rsid w:val="002F6623"/>
    <w:rsid w:val="00334DB7"/>
    <w:rsid w:val="00364515"/>
    <w:rsid w:val="00365447"/>
    <w:rsid w:val="00370EA6"/>
    <w:rsid w:val="003758D6"/>
    <w:rsid w:val="00380FD6"/>
    <w:rsid w:val="003824A4"/>
    <w:rsid w:val="00383499"/>
    <w:rsid w:val="003875C2"/>
    <w:rsid w:val="00393366"/>
    <w:rsid w:val="003B291C"/>
    <w:rsid w:val="003B79D1"/>
    <w:rsid w:val="003C2718"/>
    <w:rsid w:val="003C2B7A"/>
    <w:rsid w:val="003C7C61"/>
    <w:rsid w:val="003F2A61"/>
    <w:rsid w:val="003F4D8C"/>
    <w:rsid w:val="003F67CF"/>
    <w:rsid w:val="004001C8"/>
    <w:rsid w:val="00411C72"/>
    <w:rsid w:val="00413EC3"/>
    <w:rsid w:val="00415FCB"/>
    <w:rsid w:val="00422802"/>
    <w:rsid w:val="00432250"/>
    <w:rsid w:val="00443D67"/>
    <w:rsid w:val="00447972"/>
    <w:rsid w:val="00451467"/>
    <w:rsid w:val="004700D9"/>
    <w:rsid w:val="00485EE9"/>
    <w:rsid w:val="0049568F"/>
    <w:rsid w:val="00497468"/>
    <w:rsid w:val="004D1886"/>
    <w:rsid w:val="004E18FE"/>
    <w:rsid w:val="004F1644"/>
    <w:rsid w:val="0051572F"/>
    <w:rsid w:val="0052219F"/>
    <w:rsid w:val="0057139B"/>
    <w:rsid w:val="005765EA"/>
    <w:rsid w:val="00576788"/>
    <w:rsid w:val="005912F4"/>
    <w:rsid w:val="005A56EC"/>
    <w:rsid w:val="005E1A97"/>
    <w:rsid w:val="005E667D"/>
    <w:rsid w:val="005F775A"/>
    <w:rsid w:val="00604B09"/>
    <w:rsid w:val="0062514B"/>
    <w:rsid w:val="00626374"/>
    <w:rsid w:val="00647DB9"/>
    <w:rsid w:val="0065427B"/>
    <w:rsid w:val="0065441D"/>
    <w:rsid w:val="006812B3"/>
    <w:rsid w:val="0068258B"/>
    <w:rsid w:val="006A0838"/>
    <w:rsid w:val="006A4F23"/>
    <w:rsid w:val="006A51EF"/>
    <w:rsid w:val="006B22F9"/>
    <w:rsid w:val="006B58A0"/>
    <w:rsid w:val="006C6AB1"/>
    <w:rsid w:val="006D4932"/>
    <w:rsid w:val="006D4CA0"/>
    <w:rsid w:val="006D7D15"/>
    <w:rsid w:val="006E2366"/>
    <w:rsid w:val="006E6402"/>
    <w:rsid w:val="006E6F9F"/>
    <w:rsid w:val="00707F6D"/>
    <w:rsid w:val="00710C85"/>
    <w:rsid w:val="007169B6"/>
    <w:rsid w:val="0072323D"/>
    <w:rsid w:val="00744FBF"/>
    <w:rsid w:val="007561F5"/>
    <w:rsid w:val="00780F12"/>
    <w:rsid w:val="007832F3"/>
    <w:rsid w:val="007840E5"/>
    <w:rsid w:val="0079027E"/>
    <w:rsid w:val="0079058E"/>
    <w:rsid w:val="00791828"/>
    <w:rsid w:val="00797025"/>
    <w:rsid w:val="007C25EF"/>
    <w:rsid w:val="008260B3"/>
    <w:rsid w:val="00835F8A"/>
    <w:rsid w:val="0084556B"/>
    <w:rsid w:val="0088295D"/>
    <w:rsid w:val="00883F60"/>
    <w:rsid w:val="00885798"/>
    <w:rsid w:val="008912BA"/>
    <w:rsid w:val="00891FA3"/>
    <w:rsid w:val="008C1CC6"/>
    <w:rsid w:val="008C4CF4"/>
    <w:rsid w:val="008C612C"/>
    <w:rsid w:val="008D220E"/>
    <w:rsid w:val="008E57EB"/>
    <w:rsid w:val="009001BB"/>
    <w:rsid w:val="00915173"/>
    <w:rsid w:val="0092076A"/>
    <w:rsid w:val="0092391A"/>
    <w:rsid w:val="00932A0C"/>
    <w:rsid w:val="009608B5"/>
    <w:rsid w:val="009662A6"/>
    <w:rsid w:val="00974A07"/>
    <w:rsid w:val="00986B77"/>
    <w:rsid w:val="0099493D"/>
    <w:rsid w:val="00996C16"/>
    <w:rsid w:val="009A4B3F"/>
    <w:rsid w:val="009B4858"/>
    <w:rsid w:val="009D068A"/>
    <w:rsid w:val="009D3425"/>
    <w:rsid w:val="009E53A4"/>
    <w:rsid w:val="009E7EF9"/>
    <w:rsid w:val="009F2B1A"/>
    <w:rsid w:val="009F670C"/>
    <w:rsid w:val="00A27C08"/>
    <w:rsid w:val="00A30197"/>
    <w:rsid w:val="00A45163"/>
    <w:rsid w:val="00A46A7B"/>
    <w:rsid w:val="00A64EF7"/>
    <w:rsid w:val="00A67131"/>
    <w:rsid w:val="00A73AD1"/>
    <w:rsid w:val="00A86924"/>
    <w:rsid w:val="00AA20EF"/>
    <w:rsid w:val="00AC1117"/>
    <w:rsid w:val="00AD39B6"/>
    <w:rsid w:val="00AE40B9"/>
    <w:rsid w:val="00AF24AA"/>
    <w:rsid w:val="00AF366E"/>
    <w:rsid w:val="00B048BD"/>
    <w:rsid w:val="00B25123"/>
    <w:rsid w:val="00B35186"/>
    <w:rsid w:val="00B378E5"/>
    <w:rsid w:val="00B70613"/>
    <w:rsid w:val="00B76EA7"/>
    <w:rsid w:val="00B817B8"/>
    <w:rsid w:val="00B83107"/>
    <w:rsid w:val="00BA18C3"/>
    <w:rsid w:val="00BA6CD5"/>
    <w:rsid w:val="00BB05EC"/>
    <w:rsid w:val="00BB1470"/>
    <w:rsid w:val="00BC01EE"/>
    <w:rsid w:val="00BC46EA"/>
    <w:rsid w:val="00BC4B49"/>
    <w:rsid w:val="00BD2CB9"/>
    <w:rsid w:val="00BD50E9"/>
    <w:rsid w:val="00BD61FC"/>
    <w:rsid w:val="00C01193"/>
    <w:rsid w:val="00C01DCB"/>
    <w:rsid w:val="00C20121"/>
    <w:rsid w:val="00C21AF6"/>
    <w:rsid w:val="00C26D6E"/>
    <w:rsid w:val="00C274F0"/>
    <w:rsid w:val="00C31C8E"/>
    <w:rsid w:val="00C325A3"/>
    <w:rsid w:val="00C34B44"/>
    <w:rsid w:val="00C5040B"/>
    <w:rsid w:val="00C515A0"/>
    <w:rsid w:val="00C64320"/>
    <w:rsid w:val="00C72372"/>
    <w:rsid w:val="00C77F97"/>
    <w:rsid w:val="00CA35DC"/>
    <w:rsid w:val="00CC56F8"/>
    <w:rsid w:val="00CC724A"/>
    <w:rsid w:val="00CD1173"/>
    <w:rsid w:val="00CD3E0D"/>
    <w:rsid w:val="00CE0CED"/>
    <w:rsid w:val="00CE293F"/>
    <w:rsid w:val="00CF54F1"/>
    <w:rsid w:val="00D41148"/>
    <w:rsid w:val="00D44123"/>
    <w:rsid w:val="00D5602B"/>
    <w:rsid w:val="00D810AA"/>
    <w:rsid w:val="00DB4CA8"/>
    <w:rsid w:val="00DC174B"/>
    <w:rsid w:val="00DD4A08"/>
    <w:rsid w:val="00DD5F87"/>
    <w:rsid w:val="00DE3D16"/>
    <w:rsid w:val="00DF1CFB"/>
    <w:rsid w:val="00E00F9C"/>
    <w:rsid w:val="00E13CA5"/>
    <w:rsid w:val="00E35BF2"/>
    <w:rsid w:val="00E57535"/>
    <w:rsid w:val="00E609B2"/>
    <w:rsid w:val="00E64646"/>
    <w:rsid w:val="00E66244"/>
    <w:rsid w:val="00E82E50"/>
    <w:rsid w:val="00E95A24"/>
    <w:rsid w:val="00EA11AD"/>
    <w:rsid w:val="00EA20C0"/>
    <w:rsid w:val="00EA5657"/>
    <w:rsid w:val="00EA7CF8"/>
    <w:rsid w:val="00EC26A5"/>
    <w:rsid w:val="00EC2848"/>
    <w:rsid w:val="00EC717B"/>
    <w:rsid w:val="00ED1779"/>
    <w:rsid w:val="00ED7A61"/>
    <w:rsid w:val="00EF5E6A"/>
    <w:rsid w:val="00F05ACC"/>
    <w:rsid w:val="00F21893"/>
    <w:rsid w:val="00F22BDF"/>
    <w:rsid w:val="00F31F38"/>
    <w:rsid w:val="00F338ED"/>
    <w:rsid w:val="00F43854"/>
    <w:rsid w:val="00F473AB"/>
    <w:rsid w:val="00F63836"/>
    <w:rsid w:val="00F85726"/>
    <w:rsid w:val="00F94098"/>
    <w:rsid w:val="00FB1252"/>
    <w:rsid w:val="00FB40DD"/>
    <w:rsid w:val="00FC5F53"/>
    <w:rsid w:val="00FD1695"/>
    <w:rsid w:val="00FE7EA5"/>
    <w:rsid w:val="00FF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B2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B22"/>
    <w:pPr>
      <w:keepNext/>
      <w:numPr>
        <w:numId w:val="1"/>
      </w:numPr>
      <w:outlineLvl w:val="0"/>
    </w:pPr>
    <w:rPr>
      <w:sz w:val="96"/>
    </w:rPr>
  </w:style>
  <w:style w:type="paragraph" w:styleId="Nagwek2">
    <w:name w:val="heading 2"/>
    <w:basedOn w:val="Normalny"/>
    <w:next w:val="Normalny"/>
    <w:qFormat/>
    <w:rsid w:val="00201B22"/>
    <w:pPr>
      <w:keepNext/>
      <w:numPr>
        <w:ilvl w:val="1"/>
        <w:numId w:val="1"/>
      </w:numPr>
      <w:outlineLvl w:val="1"/>
    </w:pPr>
    <w:rPr>
      <w:sz w:val="56"/>
    </w:rPr>
  </w:style>
  <w:style w:type="paragraph" w:styleId="Nagwek3">
    <w:name w:val="heading 3"/>
    <w:basedOn w:val="Normalny"/>
    <w:next w:val="Normalny"/>
    <w:qFormat/>
    <w:rsid w:val="00201B22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Tekstpodstawowy"/>
    <w:qFormat/>
    <w:rsid w:val="00201B22"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201B22"/>
    <w:pPr>
      <w:keepNext/>
      <w:numPr>
        <w:ilvl w:val="4"/>
        <w:numId w:val="1"/>
      </w:numPr>
      <w:jc w:val="center"/>
      <w:outlineLvl w:val="4"/>
    </w:pPr>
    <w:rPr>
      <w:sz w:val="96"/>
    </w:rPr>
  </w:style>
  <w:style w:type="paragraph" w:styleId="Nagwek6">
    <w:name w:val="heading 6"/>
    <w:basedOn w:val="Normalny"/>
    <w:next w:val="Normalny"/>
    <w:qFormat/>
    <w:rsid w:val="00201B22"/>
    <w:pPr>
      <w:keepNext/>
      <w:numPr>
        <w:ilvl w:val="5"/>
        <w:numId w:val="1"/>
      </w:numPr>
      <w:ind w:left="360" w:firstLine="0"/>
      <w:jc w:val="center"/>
      <w:outlineLvl w:val="5"/>
    </w:pPr>
    <w:rPr>
      <w:sz w:val="32"/>
    </w:rPr>
  </w:style>
  <w:style w:type="paragraph" w:styleId="Nagwek7">
    <w:name w:val="heading 7"/>
    <w:basedOn w:val="Normalny"/>
    <w:next w:val="Normalny"/>
    <w:qFormat/>
    <w:rsid w:val="00201B22"/>
    <w:pPr>
      <w:keepNext/>
      <w:numPr>
        <w:ilvl w:val="6"/>
        <w:numId w:val="1"/>
      </w:numPr>
      <w:jc w:val="both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201B22"/>
    <w:pPr>
      <w:keepNext/>
      <w:numPr>
        <w:ilvl w:val="7"/>
        <w:numId w:val="1"/>
      </w:numPr>
      <w:outlineLvl w:val="7"/>
    </w:pPr>
    <w:rPr>
      <w:b/>
      <w:bCs/>
      <w:sz w:val="32"/>
    </w:rPr>
  </w:style>
  <w:style w:type="paragraph" w:styleId="Nagwek9">
    <w:name w:val="heading 9"/>
    <w:basedOn w:val="Normalny"/>
    <w:next w:val="Normalny"/>
    <w:qFormat/>
    <w:rsid w:val="00201B22"/>
    <w:pPr>
      <w:keepNext/>
      <w:numPr>
        <w:ilvl w:val="8"/>
        <w:numId w:val="1"/>
      </w:numPr>
      <w:jc w:val="center"/>
      <w:outlineLvl w:val="8"/>
    </w:pPr>
    <w:rPr>
      <w:sz w:val="1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01B22"/>
  </w:style>
  <w:style w:type="character" w:customStyle="1" w:styleId="WW8Num1z1">
    <w:name w:val="WW8Num1z1"/>
    <w:rsid w:val="00201B22"/>
    <w:rPr>
      <w:sz w:val="32"/>
    </w:rPr>
  </w:style>
  <w:style w:type="character" w:customStyle="1" w:styleId="WW8Num1z2">
    <w:name w:val="WW8Num1z2"/>
    <w:rsid w:val="00201B22"/>
  </w:style>
  <w:style w:type="character" w:customStyle="1" w:styleId="WW8Num1z3">
    <w:name w:val="WW8Num1z3"/>
    <w:rsid w:val="00201B22"/>
  </w:style>
  <w:style w:type="character" w:customStyle="1" w:styleId="WW8Num1z4">
    <w:name w:val="WW8Num1z4"/>
    <w:rsid w:val="00201B22"/>
  </w:style>
  <w:style w:type="character" w:customStyle="1" w:styleId="WW8Num1z5">
    <w:name w:val="WW8Num1z5"/>
    <w:rsid w:val="00201B22"/>
  </w:style>
  <w:style w:type="character" w:customStyle="1" w:styleId="WW8Num1z6">
    <w:name w:val="WW8Num1z6"/>
    <w:rsid w:val="00201B22"/>
  </w:style>
  <w:style w:type="character" w:customStyle="1" w:styleId="WW8Num1z7">
    <w:name w:val="WW8Num1z7"/>
    <w:rsid w:val="00201B22"/>
    <w:rPr>
      <w:b w:val="0"/>
    </w:rPr>
  </w:style>
  <w:style w:type="character" w:customStyle="1" w:styleId="WW8Num1z8">
    <w:name w:val="WW8Num1z8"/>
    <w:rsid w:val="00201B22"/>
  </w:style>
  <w:style w:type="character" w:customStyle="1" w:styleId="WW8Num2z0">
    <w:name w:val="WW8Num2z0"/>
    <w:rsid w:val="00201B22"/>
    <w:rPr>
      <w:b w:val="0"/>
    </w:rPr>
  </w:style>
  <w:style w:type="character" w:customStyle="1" w:styleId="WW8Num3z0">
    <w:name w:val="WW8Num3z0"/>
    <w:rsid w:val="00201B22"/>
    <w:rPr>
      <w:b w:val="0"/>
    </w:rPr>
  </w:style>
  <w:style w:type="character" w:customStyle="1" w:styleId="WW8Num3z1">
    <w:name w:val="WW8Num3z1"/>
    <w:rsid w:val="00201B22"/>
    <w:rPr>
      <w:b w:val="0"/>
    </w:rPr>
  </w:style>
  <w:style w:type="character" w:customStyle="1" w:styleId="WW8Num3z2">
    <w:name w:val="WW8Num3z2"/>
    <w:rsid w:val="00201B22"/>
  </w:style>
  <w:style w:type="character" w:customStyle="1" w:styleId="WW8Num3z3">
    <w:name w:val="WW8Num3z3"/>
    <w:rsid w:val="00201B22"/>
  </w:style>
  <w:style w:type="character" w:customStyle="1" w:styleId="WW8Num3z4">
    <w:name w:val="WW8Num3z4"/>
    <w:rsid w:val="00201B22"/>
  </w:style>
  <w:style w:type="character" w:customStyle="1" w:styleId="WW8Num3z5">
    <w:name w:val="WW8Num3z5"/>
    <w:rsid w:val="00201B22"/>
  </w:style>
  <w:style w:type="character" w:customStyle="1" w:styleId="WW8Num3z6">
    <w:name w:val="WW8Num3z6"/>
    <w:rsid w:val="00201B22"/>
  </w:style>
  <w:style w:type="character" w:customStyle="1" w:styleId="WW8Num3z7">
    <w:name w:val="WW8Num3z7"/>
    <w:rsid w:val="00201B22"/>
  </w:style>
  <w:style w:type="character" w:customStyle="1" w:styleId="WW8Num3z8">
    <w:name w:val="WW8Num3z8"/>
    <w:rsid w:val="00201B22"/>
  </w:style>
  <w:style w:type="character" w:customStyle="1" w:styleId="WW8Num4z0">
    <w:name w:val="WW8Num4z0"/>
    <w:rsid w:val="00201B22"/>
    <w:rPr>
      <w:bCs/>
      <w:sz w:val="28"/>
      <w:szCs w:val="28"/>
    </w:rPr>
  </w:style>
  <w:style w:type="character" w:customStyle="1" w:styleId="WW8Num4z1">
    <w:name w:val="WW8Num4z1"/>
    <w:rsid w:val="00201B22"/>
  </w:style>
  <w:style w:type="character" w:customStyle="1" w:styleId="WW8Num4z2">
    <w:name w:val="WW8Num4z2"/>
    <w:rsid w:val="00201B22"/>
  </w:style>
  <w:style w:type="character" w:customStyle="1" w:styleId="WW8Num4z3">
    <w:name w:val="WW8Num4z3"/>
    <w:rsid w:val="00201B22"/>
  </w:style>
  <w:style w:type="character" w:customStyle="1" w:styleId="WW8Num4z4">
    <w:name w:val="WW8Num4z4"/>
    <w:rsid w:val="00201B22"/>
  </w:style>
  <w:style w:type="character" w:customStyle="1" w:styleId="WW8Num4z5">
    <w:name w:val="WW8Num4z5"/>
    <w:rsid w:val="00201B22"/>
  </w:style>
  <w:style w:type="character" w:customStyle="1" w:styleId="WW8Num4z6">
    <w:name w:val="WW8Num4z6"/>
    <w:rsid w:val="00201B22"/>
  </w:style>
  <w:style w:type="character" w:customStyle="1" w:styleId="WW8Num4z7">
    <w:name w:val="WW8Num4z7"/>
    <w:rsid w:val="00201B22"/>
  </w:style>
  <w:style w:type="character" w:customStyle="1" w:styleId="WW8Num4z8">
    <w:name w:val="WW8Num4z8"/>
    <w:rsid w:val="00201B22"/>
  </w:style>
  <w:style w:type="character" w:customStyle="1" w:styleId="WW8Num5z0">
    <w:name w:val="WW8Num5z0"/>
    <w:rsid w:val="00201B22"/>
  </w:style>
  <w:style w:type="character" w:customStyle="1" w:styleId="WW8Num6z0">
    <w:name w:val="WW8Num6z0"/>
    <w:rsid w:val="00201B22"/>
  </w:style>
  <w:style w:type="character" w:customStyle="1" w:styleId="WW8Num7z0">
    <w:name w:val="WW8Num7z0"/>
    <w:rsid w:val="00201B22"/>
  </w:style>
  <w:style w:type="character" w:customStyle="1" w:styleId="WW8Num8z0">
    <w:name w:val="WW8Num8z0"/>
    <w:rsid w:val="00201B22"/>
    <w:rPr>
      <w:b w:val="0"/>
    </w:rPr>
  </w:style>
  <w:style w:type="character" w:customStyle="1" w:styleId="WW8Num9z0">
    <w:name w:val="WW8Num9z0"/>
    <w:rsid w:val="00201B22"/>
    <w:rPr>
      <w:b w:val="0"/>
    </w:rPr>
  </w:style>
  <w:style w:type="character" w:customStyle="1" w:styleId="WW8Num10z0">
    <w:name w:val="WW8Num10z0"/>
    <w:rsid w:val="00201B22"/>
    <w:rPr>
      <w:b w:val="0"/>
    </w:rPr>
  </w:style>
  <w:style w:type="character" w:customStyle="1" w:styleId="WW8Num11z0">
    <w:name w:val="WW8Num11z0"/>
    <w:rsid w:val="00201B22"/>
    <w:rPr>
      <w:b w:val="0"/>
    </w:rPr>
  </w:style>
  <w:style w:type="character" w:customStyle="1" w:styleId="WW8Num12z0">
    <w:name w:val="WW8Num12z0"/>
    <w:rsid w:val="00201B22"/>
    <w:rPr>
      <w:rFonts w:ascii="Times New Roman" w:eastAsia="Times New Roman" w:hAnsi="Times New Roman" w:cs="Times New Roman"/>
      <w:sz w:val="28"/>
    </w:rPr>
  </w:style>
  <w:style w:type="character" w:customStyle="1" w:styleId="WW8Num13z0">
    <w:name w:val="WW8Num13z0"/>
    <w:rsid w:val="00201B22"/>
  </w:style>
  <w:style w:type="character" w:customStyle="1" w:styleId="WW8Num13z1">
    <w:name w:val="WW8Num13z1"/>
    <w:rsid w:val="00201B22"/>
  </w:style>
  <w:style w:type="character" w:customStyle="1" w:styleId="WW8Num13z2">
    <w:name w:val="WW8Num13z2"/>
    <w:rsid w:val="00201B22"/>
  </w:style>
  <w:style w:type="character" w:customStyle="1" w:styleId="WW8Num13z3">
    <w:name w:val="WW8Num13z3"/>
    <w:rsid w:val="00201B22"/>
  </w:style>
  <w:style w:type="character" w:customStyle="1" w:styleId="WW8Num13z4">
    <w:name w:val="WW8Num13z4"/>
    <w:rsid w:val="00201B22"/>
  </w:style>
  <w:style w:type="character" w:customStyle="1" w:styleId="WW8Num13z5">
    <w:name w:val="WW8Num13z5"/>
    <w:rsid w:val="00201B22"/>
  </w:style>
  <w:style w:type="character" w:customStyle="1" w:styleId="WW8Num13z6">
    <w:name w:val="WW8Num13z6"/>
    <w:rsid w:val="00201B22"/>
  </w:style>
  <w:style w:type="character" w:customStyle="1" w:styleId="WW8Num13z7">
    <w:name w:val="WW8Num13z7"/>
    <w:rsid w:val="00201B22"/>
  </w:style>
  <w:style w:type="character" w:customStyle="1" w:styleId="WW8Num13z8">
    <w:name w:val="WW8Num13z8"/>
    <w:rsid w:val="00201B22"/>
  </w:style>
  <w:style w:type="character" w:customStyle="1" w:styleId="WW8Num14z0">
    <w:name w:val="WW8Num14z0"/>
    <w:rsid w:val="00201B22"/>
  </w:style>
  <w:style w:type="character" w:customStyle="1" w:styleId="WW8Num14z1">
    <w:name w:val="WW8Num14z1"/>
    <w:rsid w:val="00201B22"/>
  </w:style>
  <w:style w:type="character" w:customStyle="1" w:styleId="WW8Num14z2">
    <w:name w:val="WW8Num14z2"/>
    <w:rsid w:val="00201B22"/>
  </w:style>
  <w:style w:type="character" w:customStyle="1" w:styleId="WW8Num14z3">
    <w:name w:val="WW8Num14z3"/>
    <w:rsid w:val="00201B22"/>
  </w:style>
  <w:style w:type="character" w:customStyle="1" w:styleId="WW8Num14z4">
    <w:name w:val="WW8Num14z4"/>
    <w:rsid w:val="00201B22"/>
  </w:style>
  <w:style w:type="character" w:customStyle="1" w:styleId="WW8Num14z5">
    <w:name w:val="WW8Num14z5"/>
    <w:rsid w:val="00201B22"/>
  </w:style>
  <w:style w:type="character" w:customStyle="1" w:styleId="WW8Num14z6">
    <w:name w:val="WW8Num14z6"/>
    <w:rsid w:val="00201B22"/>
  </w:style>
  <w:style w:type="character" w:customStyle="1" w:styleId="WW8Num14z7">
    <w:name w:val="WW8Num14z7"/>
    <w:rsid w:val="00201B22"/>
  </w:style>
  <w:style w:type="character" w:customStyle="1" w:styleId="WW8Num14z8">
    <w:name w:val="WW8Num14z8"/>
    <w:rsid w:val="00201B22"/>
  </w:style>
  <w:style w:type="character" w:customStyle="1" w:styleId="WW8Num15z0">
    <w:name w:val="WW8Num15z0"/>
    <w:rsid w:val="00201B22"/>
    <w:rPr>
      <w:b w:val="0"/>
    </w:rPr>
  </w:style>
  <w:style w:type="character" w:customStyle="1" w:styleId="WW8Num16z0">
    <w:name w:val="WW8Num16z0"/>
    <w:rsid w:val="00201B22"/>
  </w:style>
  <w:style w:type="character" w:customStyle="1" w:styleId="WW8Num17z0">
    <w:name w:val="WW8Num17z0"/>
    <w:rsid w:val="00201B22"/>
    <w:rPr>
      <w:b w:val="0"/>
    </w:rPr>
  </w:style>
  <w:style w:type="character" w:customStyle="1" w:styleId="WW8Num18z0">
    <w:name w:val="WW8Num18z0"/>
    <w:rsid w:val="00201B22"/>
  </w:style>
  <w:style w:type="character" w:customStyle="1" w:styleId="WW8Num19z0">
    <w:name w:val="WW8Num19z0"/>
    <w:rsid w:val="00201B22"/>
    <w:rPr>
      <w:b w:val="0"/>
    </w:rPr>
  </w:style>
  <w:style w:type="character" w:customStyle="1" w:styleId="WW8Num20z0">
    <w:name w:val="WW8Num20z0"/>
    <w:rsid w:val="00201B22"/>
  </w:style>
  <w:style w:type="character" w:customStyle="1" w:styleId="WW8Num21z0">
    <w:name w:val="WW8Num21z0"/>
    <w:rsid w:val="00201B22"/>
    <w:rPr>
      <w:b w:val="0"/>
      <w:sz w:val="28"/>
      <w:szCs w:val="28"/>
    </w:rPr>
  </w:style>
  <w:style w:type="character" w:customStyle="1" w:styleId="WW8Num22z0">
    <w:name w:val="WW8Num22z0"/>
    <w:rsid w:val="00201B22"/>
  </w:style>
  <w:style w:type="character" w:customStyle="1" w:styleId="WW8Num23z0">
    <w:name w:val="WW8Num23z0"/>
    <w:rsid w:val="00201B22"/>
  </w:style>
  <w:style w:type="character" w:customStyle="1" w:styleId="WW8Num24z0">
    <w:name w:val="WW8Num24z0"/>
    <w:rsid w:val="00201B22"/>
    <w:rPr>
      <w:b w:val="0"/>
    </w:rPr>
  </w:style>
  <w:style w:type="character" w:customStyle="1" w:styleId="WW8Num25z0">
    <w:name w:val="WW8Num25z0"/>
    <w:rsid w:val="00201B22"/>
  </w:style>
  <w:style w:type="character" w:customStyle="1" w:styleId="WW8Num26z0">
    <w:name w:val="WW8Num26z0"/>
    <w:rsid w:val="00201B22"/>
    <w:rPr>
      <w:b w:val="0"/>
    </w:rPr>
  </w:style>
  <w:style w:type="character" w:customStyle="1" w:styleId="WW8Num26z1">
    <w:name w:val="WW8Num26z1"/>
    <w:rsid w:val="00201B22"/>
    <w:rPr>
      <w:color w:val="FF0000"/>
    </w:rPr>
  </w:style>
  <w:style w:type="character" w:customStyle="1" w:styleId="WW8Num26z2">
    <w:name w:val="WW8Num26z2"/>
    <w:rsid w:val="00201B22"/>
    <w:rPr>
      <w:b w:val="0"/>
      <w:sz w:val="28"/>
      <w:szCs w:val="28"/>
    </w:rPr>
  </w:style>
  <w:style w:type="character" w:customStyle="1" w:styleId="WW8Num26z3">
    <w:name w:val="WW8Num26z3"/>
    <w:rsid w:val="00201B22"/>
  </w:style>
  <w:style w:type="character" w:customStyle="1" w:styleId="WW8Num26z4">
    <w:name w:val="WW8Num26z4"/>
    <w:rsid w:val="00201B22"/>
  </w:style>
  <w:style w:type="character" w:customStyle="1" w:styleId="WW8Num26z5">
    <w:name w:val="WW8Num26z5"/>
    <w:rsid w:val="00201B22"/>
  </w:style>
  <w:style w:type="character" w:customStyle="1" w:styleId="WW8Num26z6">
    <w:name w:val="WW8Num26z6"/>
    <w:rsid w:val="00201B22"/>
  </w:style>
  <w:style w:type="character" w:customStyle="1" w:styleId="WW8Num26z7">
    <w:name w:val="WW8Num26z7"/>
    <w:rsid w:val="00201B22"/>
  </w:style>
  <w:style w:type="character" w:customStyle="1" w:styleId="WW8Num26z8">
    <w:name w:val="WW8Num26z8"/>
    <w:rsid w:val="00201B22"/>
  </w:style>
  <w:style w:type="character" w:customStyle="1" w:styleId="WW8Num27z0">
    <w:name w:val="WW8Num27z0"/>
    <w:rsid w:val="00201B22"/>
  </w:style>
  <w:style w:type="character" w:customStyle="1" w:styleId="WW8Num28z0">
    <w:name w:val="WW8Num28z0"/>
    <w:rsid w:val="00201B22"/>
    <w:rPr>
      <w:b w:val="0"/>
    </w:rPr>
  </w:style>
  <w:style w:type="character" w:customStyle="1" w:styleId="WW8Num29z0">
    <w:name w:val="WW8Num29z0"/>
    <w:rsid w:val="00201B22"/>
    <w:rPr>
      <w:b w:val="0"/>
    </w:rPr>
  </w:style>
  <w:style w:type="character" w:customStyle="1" w:styleId="WW8Num30z0">
    <w:name w:val="WW8Num30z0"/>
    <w:rsid w:val="00201B22"/>
  </w:style>
  <w:style w:type="character" w:customStyle="1" w:styleId="WW8Num31z0">
    <w:name w:val="WW8Num31z0"/>
    <w:rsid w:val="00201B22"/>
    <w:rPr>
      <w:b w:val="0"/>
    </w:rPr>
  </w:style>
  <w:style w:type="character" w:customStyle="1" w:styleId="WW8Num32z0">
    <w:name w:val="WW8Num32z0"/>
    <w:rsid w:val="00201B22"/>
  </w:style>
  <w:style w:type="character" w:customStyle="1" w:styleId="WW8Num33z0">
    <w:name w:val="WW8Num33z0"/>
    <w:rsid w:val="00201B22"/>
  </w:style>
  <w:style w:type="character" w:customStyle="1" w:styleId="WW8Num33z1">
    <w:name w:val="WW8Num33z1"/>
    <w:rsid w:val="00201B22"/>
    <w:rPr>
      <w:sz w:val="28"/>
    </w:rPr>
  </w:style>
  <w:style w:type="character" w:customStyle="1" w:styleId="WW8Num33z2">
    <w:name w:val="WW8Num33z2"/>
    <w:rsid w:val="00201B22"/>
  </w:style>
  <w:style w:type="character" w:customStyle="1" w:styleId="WW8Num33z3">
    <w:name w:val="WW8Num33z3"/>
    <w:rsid w:val="00201B22"/>
  </w:style>
  <w:style w:type="character" w:customStyle="1" w:styleId="WW8Num33z4">
    <w:name w:val="WW8Num33z4"/>
    <w:rsid w:val="00201B22"/>
  </w:style>
  <w:style w:type="character" w:customStyle="1" w:styleId="WW8Num33z5">
    <w:name w:val="WW8Num33z5"/>
    <w:rsid w:val="00201B22"/>
  </w:style>
  <w:style w:type="character" w:customStyle="1" w:styleId="WW8Num33z6">
    <w:name w:val="WW8Num33z6"/>
    <w:rsid w:val="00201B22"/>
  </w:style>
  <w:style w:type="character" w:customStyle="1" w:styleId="WW8Num33z7">
    <w:name w:val="WW8Num33z7"/>
    <w:rsid w:val="00201B22"/>
  </w:style>
  <w:style w:type="character" w:customStyle="1" w:styleId="WW8Num33z8">
    <w:name w:val="WW8Num33z8"/>
    <w:rsid w:val="00201B22"/>
  </w:style>
  <w:style w:type="character" w:customStyle="1" w:styleId="WW8Num34z0">
    <w:name w:val="WW8Num34z0"/>
    <w:rsid w:val="00201B22"/>
    <w:rPr>
      <w:b w:val="0"/>
    </w:rPr>
  </w:style>
  <w:style w:type="character" w:customStyle="1" w:styleId="WW8Num35z0">
    <w:name w:val="WW8Num35z0"/>
    <w:rsid w:val="00201B22"/>
  </w:style>
  <w:style w:type="character" w:customStyle="1" w:styleId="WW8Num36z0">
    <w:name w:val="WW8Num36z0"/>
    <w:rsid w:val="00201B22"/>
  </w:style>
  <w:style w:type="character" w:customStyle="1" w:styleId="WW8Num37z0">
    <w:name w:val="WW8Num37z0"/>
    <w:rsid w:val="00201B22"/>
    <w:rPr>
      <w:b w:val="0"/>
    </w:rPr>
  </w:style>
  <w:style w:type="character" w:customStyle="1" w:styleId="WW8Num38z0">
    <w:name w:val="WW8Num38z0"/>
    <w:rsid w:val="00201B22"/>
  </w:style>
  <w:style w:type="character" w:customStyle="1" w:styleId="WW8Num39z0">
    <w:name w:val="WW8Num39z0"/>
    <w:rsid w:val="00201B22"/>
  </w:style>
  <w:style w:type="character" w:customStyle="1" w:styleId="WW8Num40z0">
    <w:name w:val="WW8Num40z0"/>
    <w:rsid w:val="00201B22"/>
  </w:style>
  <w:style w:type="character" w:customStyle="1" w:styleId="WW8Num41z0">
    <w:name w:val="WW8Num41z0"/>
    <w:rsid w:val="00201B22"/>
  </w:style>
  <w:style w:type="character" w:customStyle="1" w:styleId="WW8Num42z0">
    <w:name w:val="WW8Num42z0"/>
    <w:rsid w:val="00201B22"/>
    <w:rPr>
      <w:rFonts w:ascii="Times New Roman" w:hAnsi="Times New Roman" w:cs="Times New Roman"/>
      <w:sz w:val="28"/>
    </w:rPr>
  </w:style>
  <w:style w:type="character" w:customStyle="1" w:styleId="WW8Num43z0">
    <w:name w:val="WW8Num43z0"/>
    <w:rsid w:val="00201B22"/>
    <w:rPr>
      <w:b w:val="0"/>
    </w:rPr>
  </w:style>
  <w:style w:type="character" w:customStyle="1" w:styleId="WW8Num44z0">
    <w:name w:val="WW8Num44z0"/>
    <w:rsid w:val="00201B22"/>
  </w:style>
  <w:style w:type="character" w:customStyle="1" w:styleId="WW8Num44z1">
    <w:name w:val="WW8Num44z1"/>
    <w:rsid w:val="00201B22"/>
  </w:style>
  <w:style w:type="character" w:customStyle="1" w:styleId="WW8Num44z2">
    <w:name w:val="WW8Num44z2"/>
    <w:rsid w:val="00201B22"/>
  </w:style>
  <w:style w:type="character" w:customStyle="1" w:styleId="WW8Num44z3">
    <w:name w:val="WW8Num44z3"/>
    <w:rsid w:val="00201B22"/>
  </w:style>
  <w:style w:type="character" w:customStyle="1" w:styleId="WW8Num44z4">
    <w:name w:val="WW8Num44z4"/>
    <w:rsid w:val="00201B22"/>
  </w:style>
  <w:style w:type="character" w:customStyle="1" w:styleId="WW8Num44z5">
    <w:name w:val="WW8Num44z5"/>
    <w:rsid w:val="00201B22"/>
  </w:style>
  <w:style w:type="character" w:customStyle="1" w:styleId="WW8Num44z6">
    <w:name w:val="WW8Num44z6"/>
    <w:rsid w:val="00201B22"/>
  </w:style>
  <w:style w:type="character" w:customStyle="1" w:styleId="WW8Num44z7">
    <w:name w:val="WW8Num44z7"/>
    <w:rsid w:val="00201B22"/>
  </w:style>
  <w:style w:type="character" w:customStyle="1" w:styleId="WW8Num44z8">
    <w:name w:val="WW8Num44z8"/>
    <w:rsid w:val="00201B22"/>
  </w:style>
  <w:style w:type="character" w:customStyle="1" w:styleId="WW8Num45z0">
    <w:name w:val="WW8Num45z0"/>
    <w:rsid w:val="00201B22"/>
    <w:rPr>
      <w:sz w:val="28"/>
    </w:rPr>
  </w:style>
  <w:style w:type="character" w:customStyle="1" w:styleId="WW8Num46z0">
    <w:name w:val="WW8Num46z0"/>
    <w:rsid w:val="00201B22"/>
    <w:rPr>
      <w:sz w:val="28"/>
    </w:rPr>
  </w:style>
  <w:style w:type="character" w:customStyle="1" w:styleId="WW8Num46z1">
    <w:name w:val="WW8Num46z1"/>
    <w:rsid w:val="00201B22"/>
    <w:rPr>
      <w:rFonts w:ascii="Times New Roman" w:eastAsia="Times New Roman" w:hAnsi="Times New Roman" w:cs="Times New Roman"/>
    </w:rPr>
  </w:style>
  <w:style w:type="character" w:customStyle="1" w:styleId="WW8Num46z2">
    <w:name w:val="WW8Num46z2"/>
    <w:rsid w:val="00201B22"/>
  </w:style>
  <w:style w:type="character" w:customStyle="1" w:styleId="WW8Num46z3">
    <w:name w:val="WW8Num46z3"/>
    <w:rsid w:val="00201B22"/>
  </w:style>
  <w:style w:type="character" w:customStyle="1" w:styleId="WW8Num46z4">
    <w:name w:val="WW8Num46z4"/>
    <w:rsid w:val="00201B22"/>
  </w:style>
  <w:style w:type="character" w:customStyle="1" w:styleId="WW8Num46z5">
    <w:name w:val="WW8Num46z5"/>
    <w:rsid w:val="00201B22"/>
  </w:style>
  <w:style w:type="character" w:customStyle="1" w:styleId="WW8Num46z6">
    <w:name w:val="WW8Num46z6"/>
    <w:rsid w:val="00201B22"/>
  </w:style>
  <w:style w:type="character" w:customStyle="1" w:styleId="WW8Num46z7">
    <w:name w:val="WW8Num46z7"/>
    <w:rsid w:val="00201B22"/>
  </w:style>
  <w:style w:type="character" w:customStyle="1" w:styleId="WW8Num46z8">
    <w:name w:val="WW8Num46z8"/>
    <w:rsid w:val="00201B22"/>
  </w:style>
  <w:style w:type="character" w:customStyle="1" w:styleId="WW8Num47z0">
    <w:name w:val="WW8Num47z0"/>
    <w:rsid w:val="00201B22"/>
  </w:style>
  <w:style w:type="character" w:customStyle="1" w:styleId="WW8Num48z0">
    <w:name w:val="WW8Num48z0"/>
    <w:rsid w:val="00201B22"/>
    <w:rPr>
      <w:b w:val="0"/>
    </w:rPr>
  </w:style>
  <w:style w:type="character" w:customStyle="1" w:styleId="WW8Num49z0">
    <w:name w:val="WW8Num49z0"/>
    <w:rsid w:val="00201B22"/>
    <w:rPr>
      <w:sz w:val="28"/>
    </w:rPr>
  </w:style>
  <w:style w:type="character" w:customStyle="1" w:styleId="WW8Num50z0">
    <w:name w:val="WW8Num50z0"/>
    <w:rsid w:val="00201B22"/>
  </w:style>
  <w:style w:type="character" w:customStyle="1" w:styleId="WW8Num51z0">
    <w:name w:val="WW8Num51z0"/>
    <w:rsid w:val="00201B22"/>
    <w:rPr>
      <w:rFonts w:ascii="Times New Roman" w:hAnsi="Times New Roman" w:cs="Times New Roman"/>
      <w:sz w:val="28"/>
    </w:rPr>
  </w:style>
  <w:style w:type="character" w:customStyle="1" w:styleId="WW8Num52z0">
    <w:name w:val="WW8Num52z0"/>
    <w:rsid w:val="00201B22"/>
    <w:rPr>
      <w:b w:val="0"/>
    </w:rPr>
  </w:style>
  <w:style w:type="character" w:customStyle="1" w:styleId="WW8Num53z0">
    <w:name w:val="WW8Num53z0"/>
    <w:rsid w:val="00201B22"/>
    <w:rPr>
      <w:b w:val="0"/>
    </w:rPr>
  </w:style>
  <w:style w:type="character" w:customStyle="1" w:styleId="WW8Num54z0">
    <w:name w:val="WW8Num54z0"/>
    <w:rsid w:val="00201B22"/>
    <w:rPr>
      <w:b w:val="0"/>
    </w:rPr>
  </w:style>
  <w:style w:type="character" w:customStyle="1" w:styleId="WW8Num55z0">
    <w:name w:val="WW8Num55z0"/>
    <w:rsid w:val="00201B22"/>
    <w:rPr>
      <w:sz w:val="28"/>
    </w:rPr>
  </w:style>
  <w:style w:type="character" w:customStyle="1" w:styleId="WW8Num56z0">
    <w:name w:val="WW8Num56z0"/>
    <w:rsid w:val="00201B22"/>
  </w:style>
  <w:style w:type="character" w:customStyle="1" w:styleId="WW8Num57z0">
    <w:name w:val="WW8Num57z0"/>
    <w:rsid w:val="00201B22"/>
  </w:style>
  <w:style w:type="character" w:customStyle="1" w:styleId="WW8Num58z0">
    <w:name w:val="WW8Num58z0"/>
    <w:rsid w:val="00201B22"/>
  </w:style>
  <w:style w:type="character" w:customStyle="1" w:styleId="WW8Num59z0">
    <w:name w:val="WW8Num59z0"/>
    <w:rsid w:val="00201B22"/>
    <w:rPr>
      <w:b w:val="0"/>
    </w:rPr>
  </w:style>
  <w:style w:type="character" w:customStyle="1" w:styleId="WW8Num60z0">
    <w:name w:val="WW8Num60z0"/>
    <w:rsid w:val="00201B22"/>
  </w:style>
  <w:style w:type="character" w:customStyle="1" w:styleId="WW8Num61z0">
    <w:name w:val="WW8Num61z0"/>
    <w:rsid w:val="00201B22"/>
    <w:rPr>
      <w:b w:val="0"/>
    </w:rPr>
  </w:style>
  <w:style w:type="character" w:customStyle="1" w:styleId="WW8Num62z0">
    <w:name w:val="WW8Num62z0"/>
    <w:rsid w:val="00201B22"/>
    <w:rPr>
      <w:b w:val="0"/>
    </w:rPr>
  </w:style>
  <w:style w:type="character" w:customStyle="1" w:styleId="WW8Num63z0">
    <w:name w:val="WW8Num63z0"/>
    <w:rsid w:val="00201B22"/>
  </w:style>
  <w:style w:type="character" w:customStyle="1" w:styleId="WW8Num64z0">
    <w:name w:val="WW8Num64z0"/>
    <w:rsid w:val="00201B22"/>
    <w:rPr>
      <w:b w:val="0"/>
    </w:rPr>
  </w:style>
  <w:style w:type="character" w:customStyle="1" w:styleId="WW8Num65z0">
    <w:name w:val="WW8Num65z0"/>
    <w:rsid w:val="00201B22"/>
    <w:rPr>
      <w:sz w:val="28"/>
    </w:rPr>
  </w:style>
  <w:style w:type="character" w:customStyle="1" w:styleId="WW8Num66z0">
    <w:name w:val="WW8Num66z0"/>
    <w:rsid w:val="00201B22"/>
  </w:style>
  <w:style w:type="character" w:customStyle="1" w:styleId="WW8Num66z1">
    <w:name w:val="WW8Num66z1"/>
    <w:rsid w:val="00201B22"/>
  </w:style>
  <w:style w:type="character" w:customStyle="1" w:styleId="WW8Num66z2">
    <w:name w:val="WW8Num66z2"/>
    <w:rsid w:val="00201B22"/>
  </w:style>
  <w:style w:type="character" w:customStyle="1" w:styleId="WW8Num66z3">
    <w:name w:val="WW8Num66z3"/>
    <w:rsid w:val="00201B22"/>
  </w:style>
  <w:style w:type="character" w:customStyle="1" w:styleId="WW8Num66z4">
    <w:name w:val="WW8Num66z4"/>
    <w:rsid w:val="00201B22"/>
  </w:style>
  <w:style w:type="character" w:customStyle="1" w:styleId="WW8Num66z5">
    <w:name w:val="WW8Num66z5"/>
    <w:rsid w:val="00201B22"/>
  </w:style>
  <w:style w:type="character" w:customStyle="1" w:styleId="WW8Num66z6">
    <w:name w:val="WW8Num66z6"/>
    <w:rsid w:val="00201B22"/>
  </w:style>
  <w:style w:type="character" w:customStyle="1" w:styleId="WW8Num66z7">
    <w:name w:val="WW8Num66z7"/>
    <w:rsid w:val="00201B22"/>
  </w:style>
  <w:style w:type="character" w:customStyle="1" w:styleId="WW8Num66z8">
    <w:name w:val="WW8Num66z8"/>
    <w:rsid w:val="00201B22"/>
  </w:style>
  <w:style w:type="character" w:customStyle="1" w:styleId="WW8Num67z0">
    <w:name w:val="WW8Num67z0"/>
    <w:rsid w:val="00201B22"/>
    <w:rPr>
      <w:sz w:val="28"/>
    </w:rPr>
  </w:style>
  <w:style w:type="character" w:customStyle="1" w:styleId="WW8Num68z0">
    <w:name w:val="WW8Num68z0"/>
    <w:rsid w:val="00201B22"/>
  </w:style>
  <w:style w:type="character" w:customStyle="1" w:styleId="WW8Num69z0">
    <w:name w:val="WW8Num69z0"/>
    <w:rsid w:val="00201B22"/>
    <w:rPr>
      <w:b w:val="0"/>
    </w:rPr>
  </w:style>
  <w:style w:type="character" w:customStyle="1" w:styleId="WW8Num70z0">
    <w:name w:val="WW8Num70z0"/>
    <w:rsid w:val="00201B22"/>
  </w:style>
  <w:style w:type="character" w:customStyle="1" w:styleId="WW8Num71z0">
    <w:name w:val="WW8Num71z0"/>
    <w:rsid w:val="00201B22"/>
    <w:rPr>
      <w:b w:val="0"/>
      <w:sz w:val="28"/>
    </w:rPr>
  </w:style>
  <w:style w:type="character" w:customStyle="1" w:styleId="WW8Num72z0">
    <w:name w:val="WW8Num72z0"/>
    <w:rsid w:val="00201B22"/>
    <w:rPr>
      <w:b w:val="0"/>
      <w:szCs w:val="28"/>
    </w:rPr>
  </w:style>
  <w:style w:type="character" w:customStyle="1" w:styleId="WW8Num73z0">
    <w:name w:val="WW8Num73z0"/>
    <w:rsid w:val="00201B22"/>
  </w:style>
  <w:style w:type="character" w:customStyle="1" w:styleId="WW8Num74z0">
    <w:name w:val="WW8Num74z0"/>
    <w:rsid w:val="00201B22"/>
    <w:rPr>
      <w:b w:val="0"/>
    </w:rPr>
  </w:style>
  <w:style w:type="character" w:customStyle="1" w:styleId="WW8Num75z0">
    <w:name w:val="WW8Num75z0"/>
    <w:rsid w:val="00201B22"/>
  </w:style>
  <w:style w:type="character" w:customStyle="1" w:styleId="WW8Num75z1">
    <w:name w:val="WW8Num75z1"/>
    <w:rsid w:val="00201B22"/>
  </w:style>
  <w:style w:type="character" w:customStyle="1" w:styleId="WW8Num75z2">
    <w:name w:val="WW8Num75z2"/>
    <w:rsid w:val="00201B22"/>
  </w:style>
  <w:style w:type="character" w:customStyle="1" w:styleId="WW8Num75z3">
    <w:name w:val="WW8Num75z3"/>
    <w:rsid w:val="00201B22"/>
  </w:style>
  <w:style w:type="character" w:customStyle="1" w:styleId="WW8Num75z4">
    <w:name w:val="WW8Num75z4"/>
    <w:rsid w:val="00201B22"/>
  </w:style>
  <w:style w:type="character" w:customStyle="1" w:styleId="WW8Num75z5">
    <w:name w:val="WW8Num75z5"/>
    <w:rsid w:val="00201B22"/>
  </w:style>
  <w:style w:type="character" w:customStyle="1" w:styleId="WW8Num75z6">
    <w:name w:val="WW8Num75z6"/>
    <w:rsid w:val="00201B22"/>
  </w:style>
  <w:style w:type="character" w:customStyle="1" w:styleId="WW8Num75z7">
    <w:name w:val="WW8Num75z7"/>
    <w:rsid w:val="00201B22"/>
  </w:style>
  <w:style w:type="character" w:customStyle="1" w:styleId="WW8Num75z8">
    <w:name w:val="WW8Num75z8"/>
    <w:rsid w:val="00201B22"/>
  </w:style>
  <w:style w:type="character" w:customStyle="1" w:styleId="WW8Num76z0">
    <w:name w:val="WW8Num76z0"/>
    <w:rsid w:val="00201B22"/>
  </w:style>
  <w:style w:type="character" w:customStyle="1" w:styleId="WW8Num77z0">
    <w:name w:val="WW8Num77z0"/>
    <w:rsid w:val="00201B22"/>
    <w:rPr>
      <w:b w:val="0"/>
    </w:rPr>
  </w:style>
  <w:style w:type="character" w:customStyle="1" w:styleId="WW8Num78z0">
    <w:name w:val="WW8Num78z0"/>
    <w:rsid w:val="00201B22"/>
  </w:style>
  <w:style w:type="character" w:customStyle="1" w:styleId="WW8Num78z1">
    <w:name w:val="WW8Num78z1"/>
    <w:rsid w:val="00201B22"/>
  </w:style>
  <w:style w:type="character" w:customStyle="1" w:styleId="WW8Num78z2">
    <w:name w:val="WW8Num78z2"/>
    <w:rsid w:val="00201B22"/>
    <w:rPr>
      <w:b w:val="0"/>
    </w:rPr>
  </w:style>
  <w:style w:type="character" w:customStyle="1" w:styleId="WW8Num78z3">
    <w:name w:val="WW8Num78z3"/>
    <w:rsid w:val="00201B22"/>
  </w:style>
  <w:style w:type="character" w:customStyle="1" w:styleId="WW8Num78z4">
    <w:name w:val="WW8Num78z4"/>
    <w:rsid w:val="00201B22"/>
  </w:style>
  <w:style w:type="character" w:customStyle="1" w:styleId="WW8Num78z5">
    <w:name w:val="WW8Num78z5"/>
    <w:rsid w:val="00201B22"/>
  </w:style>
  <w:style w:type="character" w:customStyle="1" w:styleId="WW8Num78z6">
    <w:name w:val="WW8Num78z6"/>
    <w:rsid w:val="00201B22"/>
  </w:style>
  <w:style w:type="character" w:customStyle="1" w:styleId="WW8Num78z7">
    <w:name w:val="WW8Num78z7"/>
    <w:rsid w:val="00201B22"/>
  </w:style>
  <w:style w:type="character" w:customStyle="1" w:styleId="WW8Num78z8">
    <w:name w:val="WW8Num78z8"/>
    <w:rsid w:val="00201B22"/>
  </w:style>
  <w:style w:type="character" w:customStyle="1" w:styleId="WW8Num79z0">
    <w:name w:val="WW8Num79z0"/>
    <w:rsid w:val="00201B22"/>
  </w:style>
  <w:style w:type="character" w:customStyle="1" w:styleId="WW8Num80z0">
    <w:name w:val="WW8Num80z0"/>
    <w:rsid w:val="00201B22"/>
    <w:rPr>
      <w:b w:val="0"/>
    </w:rPr>
  </w:style>
  <w:style w:type="character" w:customStyle="1" w:styleId="WW8Num81z0">
    <w:name w:val="WW8Num81z0"/>
    <w:rsid w:val="00201B22"/>
    <w:rPr>
      <w:b w:val="0"/>
    </w:rPr>
  </w:style>
  <w:style w:type="character" w:customStyle="1" w:styleId="WW8Num81z1">
    <w:name w:val="WW8Num81z1"/>
    <w:rsid w:val="00201B22"/>
    <w:rPr>
      <w:b w:val="0"/>
    </w:rPr>
  </w:style>
  <w:style w:type="character" w:customStyle="1" w:styleId="WW8Num81z2">
    <w:name w:val="WW8Num81z2"/>
    <w:rsid w:val="00201B22"/>
  </w:style>
  <w:style w:type="character" w:customStyle="1" w:styleId="WW8Num81z3">
    <w:name w:val="WW8Num81z3"/>
    <w:rsid w:val="00201B22"/>
  </w:style>
  <w:style w:type="character" w:customStyle="1" w:styleId="WW8Num81z4">
    <w:name w:val="WW8Num81z4"/>
    <w:rsid w:val="00201B22"/>
  </w:style>
  <w:style w:type="character" w:customStyle="1" w:styleId="WW8Num81z5">
    <w:name w:val="WW8Num81z5"/>
    <w:rsid w:val="00201B22"/>
  </w:style>
  <w:style w:type="character" w:customStyle="1" w:styleId="WW8Num81z6">
    <w:name w:val="WW8Num81z6"/>
    <w:rsid w:val="00201B22"/>
  </w:style>
  <w:style w:type="character" w:customStyle="1" w:styleId="WW8Num81z7">
    <w:name w:val="WW8Num81z7"/>
    <w:rsid w:val="00201B22"/>
  </w:style>
  <w:style w:type="character" w:customStyle="1" w:styleId="WW8Num81z8">
    <w:name w:val="WW8Num81z8"/>
    <w:rsid w:val="00201B22"/>
  </w:style>
  <w:style w:type="character" w:customStyle="1" w:styleId="WW8Num82z0">
    <w:name w:val="WW8Num82z0"/>
    <w:rsid w:val="00201B22"/>
  </w:style>
  <w:style w:type="character" w:customStyle="1" w:styleId="WW8Num83z0">
    <w:name w:val="WW8Num83z0"/>
    <w:rsid w:val="00201B22"/>
    <w:rPr>
      <w:b w:val="0"/>
    </w:rPr>
  </w:style>
  <w:style w:type="character" w:customStyle="1" w:styleId="WW8Num84z0">
    <w:name w:val="WW8Num84z0"/>
    <w:rsid w:val="00201B22"/>
  </w:style>
  <w:style w:type="character" w:customStyle="1" w:styleId="WW8Num85z0">
    <w:name w:val="WW8Num85z0"/>
    <w:rsid w:val="00201B22"/>
  </w:style>
  <w:style w:type="character" w:customStyle="1" w:styleId="WW8Num86z0">
    <w:name w:val="WW8Num86z0"/>
    <w:rsid w:val="00201B22"/>
  </w:style>
  <w:style w:type="character" w:customStyle="1" w:styleId="WW8Num87z0">
    <w:name w:val="WW8Num87z0"/>
    <w:rsid w:val="00201B22"/>
  </w:style>
  <w:style w:type="character" w:customStyle="1" w:styleId="WW8Num87z1">
    <w:name w:val="WW8Num87z1"/>
    <w:rsid w:val="00201B22"/>
  </w:style>
  <w:style w:type="character" w:customStyle="1" w:styleId="WW8Num87z2">
    <w:name w:val="WW8Num87z2"/>
    <w:rsid w:val="00201B22"/>
    <w:rPr>
      <w:sz w:val="28"/>
    </w:rPr>
  </w:style>
  <w:style w:type="character" w:customStyle="1" w:styleId="WW8Num87z3">
    <w:name w:val="WW8Num87z3"/>
    <w:rsid w:val="00201B22"/>
  </w:style>
  <w:style w:type="character" w:customStyle="1" w:styleId="WW8Num87z4">
    <w:name w:val="WW8Num87z4"/>
    <w:rsid w:val="00201B22"/>
  </w:style>
  <w:style w:type="character" w:customStyle="1" w:styleId="WW8Num87z5">
    <w:name w:val="WW8Num87z5"/>
    <w:rsid w:val="00201B22"/>
  </w:style>
  <w:style w:type="character" w:customStyle="1" w:styleId="WW8Num87z6">
    <w:name w:val="WW8Num87z6"/>
    <w:rsid w:val="00201B22"/>
  </w:style>
  <w:style w:type="character" w:customStyle="1" w:styleId="WW8Num87z7">
    <w:name w:val="WW8Num87z7"/>
    <w:rsid w:val="00201B22"/>
  </w:style>
  <w:style w:type="character" w:customStyle="1" w:styleId="WW8Num87z8">
    <w:name w:val="WW8Num87z8"/>
    <w:rsid w:val="00201B22"/>
  </w:style>
  <w:style w:type="character" w:customStyle="1" w:styleId="WW8Num88z0">
    <w:name w:val="WW8Num88z0"/>
    <w:rsid w:val="00201B22"/>
    <w:rPr>
      <w:sz w:val="28"/>
    </w:rPr>
  </w:style>
  <w:style w:type="character" w:customStyle="1" w:styleId="WW8Num88z1">
    <w:name w:val="WW8Num88z1"/>
    <w:rsid w:val="00201B22"/>
  </w:style>
  <w:style w:type="character" w:customStyle="1" w:styleId="WW8Num88z2">
    <w:name w:val="WW8Num88z2"/>
    <w:rsid w:val="00201B22"/>
  </w:style>
  <w:style w:type="character" w:customStyle="1" w:styleId="WW8Num88z3">
    <w:name w:val="WW8Num88z3"/>
    <w:rsid w:val="00201B22"/>
  </w:style>
  <w:style w:type="character" w:customStyle="1" w:styleId="WW8Num88z4">
    <w:name w:val="WW8Num88z4"/>
    <w:rsid w:val="00201B22"/>
  </w:style>
  <w:style w:type="character" w:customStyle="1" w:styleId="WW8Num88z5">
    <w:name w:val="WW8Num88z5"/>
    <w:rsid w:val="00201B22"/>
  </w:style>
  <w:style w:type="character" w:customStyle="1" w:styleId="WW8Num88z6">
    <w:name w:val="WW8Num88z6"/>
    <w:rsid w:val="00201B22"/>
  </w:style>
  <w:style w:type="character" w:customStyle="1" w:styleId="WW8Num88z7">
    <w:name w:val="WW8Num88z7"/>
    <w:rsid w:val="00201B22"/>
  </w:style>
  <w:style w:type="character" w:customStyle="1" w:styleId="WW8Num88z8">
    <w:name w:val="WW8Num88z8"/>
    <w:rsid w:val="00201B22"/>
  </w:style>
  <w:style w:type="character" w:customStyle="1" w:styleId="WW8Num89z0">
    <w:name w:val="WW8Num89z0"/>
    <w:rsid w:val="00201B22"/>
    <w:rPr>
      <w:b w:val="0"/>
    </w:rPr>
  </w:style>
  <w:style w:type="character" w:customStyle="1" w:styleId="WW8Num90z0">
    <w:name w:val="WW8Num90z0"/>
    <w:rsid w:val="00201B22"/>
    <w:rPr>
      <w:b w:val="0"/>
    </w:rPr>
  </w:style>
  <w:style w:type="character" w:customStyle="1" w:styleId="WW8Num91z0">
    <w:name w:val="WW8Num91z0"/>
    <w:rsid w:val="00201B22"/>
  </w:style>
  <w:style w:type="character" w:customStyle="1" w:styleId="WW8Num92z0">
    <w:name w:val="WW8Num92z0"/>
    <w:rsid w:val="00201B22"/>
  </w:style>
  <w:style w:type="character" w:customStyle="1" w:styleId="WW8Num93z0">
    <w:name w:val="WW8Num93z0"/>
    <w:rsid w:val="00201B22"/>
    <w:rPr>
      <w:b w:val="0"/>
    </w:rPr>
  </w:style>
  <w:style w:type="character" w:customStyle="1" w:styleId="WW8Num94z0">
    <w:name w:val="WW8Num94z0"/>
    <w:rsid w:val="00201B22"/>
    <w:rPr>
      <w:b w:val="0"/>
    </w:rPr>
  </w:style>
  <w:style w:type="character" w:customStyle="1" w:styleId="WW8Num95z0">
    <w:name w:val="WW8Num95z0"/>
    <w:rsid w:val="00201B22"/>
    <w:rPr>
      <w:sz w:val="28"/>
    </w:rPr>
  </w:style>
  <w:style w:type="character" w:customStyle="1" w:styleId="WW8Num95z1">
    <w:name w:val="WW8Num95z1"/>
    <w:rsid w:val="00201B22"/>
    <w:rPr>
      <w:b w:val="0"/>
      <w:sz w:val="28"/>
    </w:rPr>
  </w:style>
  <w:style w:type="character" w:customStyle="1" w:styleId="WW8Num95z2">
    <w:name w:val="WW8Num95z2"/>
    <w:rsid w:val="00201B22"/>
    <w:rPr>
      <w:b w:val="0"/>
    </w:rPr>
  </w:style>
  <w:style w:type="character" w:customStyle="1" w:styleId="WW8Num95z3">
    <w:name w:val="WW8Num95z3"/>
    <w:rsid w:val="00201B22"/>
    <w:rPr>
      <w:b w:val="0"/>
    </w:rPr>
  </w:style>
  <w:style w:type="character" w:customStyle="1" w:styleId="WW8Num95z4">
    <w:name w:val="WW8Num95z4"/>
    <w:rsid w:val="00201B22"/>
  </w:style>
  <w:style w:type="character" w:customStyle="1" w:styleId="WW8Num95z5">
    <w:name w:val="WW8Num95z5"/>
    <w:rsid w:val="00201B22"/>
  </w:style>
  <w:style w:type="character" w:customStyle="1" w:styleId="WW8Num95z6">
    <w:name w:val="WW8Num95z6"/>
    <w:rsid w:val="00201B22"/>
    <w:rPr>
      <w:sz w:val="28"/>
    </w:rPr>
  </w:style>
  <w:style w:type="character" w:customStyle="1" w:styleId="WW8Num95z7">
    <w:name w:val="WW8Num95z7"/>
    <w:rsid w:val="00201B22"/>
  </w:style>
  <w:style w:type="character" w:customStyle="1" w:styleId="WW8Num95z8">
    <w:name w:val="WW8Num95z8"/>
    <w:rsid w:val="00201B22"/>
  </w:style>
  <w:style w:type="character" w:customStyle="1" w:styleId="WW8Num96z0">
    <w:name w:val="WW8Num96z0"/>
    <w:rsid w:val="00201B22"/>
    <w:rPr>
      <w:sz w:val="28"/>
      <w:szCs w:val="18"/>
    </w:rPr>
  </w:style>
  <w:style w:type="character" w:customStyle="1" w:styleId="WW8Num96z1">
    <w:name w:val="WW8Num96z1"/>
    <w:rsid w:val="00201B22"/>
    <w:rPr>
      <w:i/>
      <w:iCs/>
      <w:color w:val="auto"/>
      <w:sz w:val="28"/>
      <w:szCs w:val="28"/>
    </w:rPr>
  </w:style>
  <w:style w:type="character" w:customStyle="1" w:styleId="WW8Num96z2">
    <w:name w:val="WW8Num96z2"/>
    <w:rsid w:val="00201B22"/>
  </w:style>
  <w:style w:type="character" w:customStyle="1" w:styleId="WW8Num96z3">
    <w:name w:val="WW8Num96z3"/>
    <w:rsid w:val="00201B22"/>
  </w:style>
  <w:style w:type="character" w:customStyle="1" w:styleId="WW8Num96z4">
    <w:name w:val="WW8Num96z4"/>
    <w:rsid w:val="00201B22"/>
  </w:style>
  <w:style w:type="character" w:customStyle="1" w:styleId="WW8Num96z5">
    <w:name w:val="WW8Num96z5"/>
    <w:rsid w:val="00201B22"/>
  </w:style>
  <w:style w:type="character" w:customStyle="1" w:styleId="WW8Num96z6">
    <w:name w:val="WW8Num96z6"/>
    <w:rsid w:val="00201B22"/>
  </w:style>
  <w:style w:type="character" w:customStyle="1" w:styleId="WW8Num96z7">
    <w:name w:val="WW8Num96z7"/>
    <w:rsid w:val="00201B22"/>
  </w:style>
  <w:style w:type="character" w:customStyle="1" w:styleId="WW8Num96z8">
    <w:name w:val="WW8Num96z8"/>
    <w:rsid w:val="00201B22"/>
  </w:style>
  <w:style w:type="character" w:customStyle="1" w:styleId="WW8Num97z0">
    <w:name w:val="WW8Num97z0"/>
    <w:rsid w:val="00201B22"/>
    <w:rPr>
      <w:b w:val="0"/>
    </w:rPr>
  </w:style>
  <w:style w:type="character" w:customStyle="1" w:styleId="WW8Num98z0">
    <w:name w:val="WW8Num98z0"/>
    <w:rsid w:val="00201B22"/>
  </w:style>
  <w:style w:type="character" w:customStyle="1" w:styleId="WW8Num99z0">
    <w:name w:val="WW8Num99z0"/>
    <w:rsid w:val="00201B22"/>
  </w:style>
  <w:style w:type="character" w:customStyle="1" w:styleId="WW8Num100z0">
    <w:name w:val="WW8Num100z0"/>
    <w:rsid w:val="00201B22"/>
    <w:rPr>
      <w:b w:val="0"/>
    </w:rPr>
  </w:style>
  <w:style w:type="character" w:customStyle="1" w:styleId="WW8Num101z0">
    <w:name w:val="WW8Num101z0"/>
    <w:rsid w:val="00201B22"/>
  </w:style>
  <w:style w:type="character" w:customStyle="1" w:styleId="WW8Num101z1">
    <w:name w:val="WW8Num101z1"/>
    <w:rsid w:val="00201B22"/>
  </w:style>
  <w:style w:type="character" w:customStyle="1" w:styleId="WW8Num101z2">
    <w:name w:val="WW8Num101z2"/>
    <w:rsid w:val="00201B22"/>
  </w:style>
  <w:style w:type="character" w:customStyle="1" w:styleId="WW8Num101z3">
    <w:name w:val="WW8Num101z3"/>
    <w:rsid w:val="00201B22"/>
    <w:rPr>
      <w:sz w:val="28"/>
    </w:rPr>
  </w:style>
  <w:style w:type="character" w:customStyle="1" w:styleId="WW8Num101z4">
    <w:name w:val="WW8Num101z4"/>
    <w:rsid w:val="00201B22"/>
  </w:style>
  <w:style w:type="character" w:customStyle="1" w:styleId="WW8Num101z5">
    <w:name w:val="WW8Num101z5"/>
    <w:rsid w:val="00201B22"/>
  </w:style>
  <w:style w:type="character" w:customStyle="1" w:styleId="WW8Num101z6">
    <w:name w:val="WW8Num101z6"/>
    <w:rsid w:val="00201B22"/>
  </w:style>
  <w:style w:type="character" w:customStyle="1" w:styleId="WW8Num101z7">
    <w:name w:val="WW8Num101z7"/>
    <w:rsid w:val="00201B22"/>
  </w:style>
  <w:style w:type="character" w:customStyle="1" w:styleId="WW8Num101z8">
    <w:name w:val="WW8Num101z8"/>
    <w:rsid w:val="00201B22"/>
  </w:style>
  <w:style w:type="character" w:customStyle="1" w:styleId="WW8Num102z0">
    <w:name w:val="WW8Num102z0"/>
    <w:rsid w:val="00201B22"/>
    <w:rPr>
      <w:rFonts w:hint="default"/>
    </w:rPr>
  </w:style>
  <w:style w:type="character" w:customStyle="1" w:styleId="WW8Num102z1">
    <w:name w:val="WW8Num102z1"/>
    <w:rsid w:val="00201B22"/>
  </w:style>
  <w:style w:type="character" w:customStyle="1" w:styleId="WW8Num102z2">
    <w:name w:val="WW8Num102z2"/>
    <w:rsid w:val="00201B22"/>
  </w:style>
  <w:style w:type="character" w:customStyle="1" w:styleId="WW8Num102z3">
    <w:name w:val="WW8Num102z3"/>
    <w:rsid w:val="00201B22"/>
  </w:style>
  <w:style w:type="character" w:customStyle="1" w:styleId="WW8Num102z4">
    <w:name w:val="WW8Num102z4"/>
    <w:rsid w:val="00201B22"/>
  </w:style>
  <w:style w:type="character" w:customStyle="1" w:styleId="WW8Num102z5">
    <w:name w:val="WW8Num102z5"/>
    <w:rsid w:val="00201B22"/>
  </w:style>
  <w:style w:type="character" w:customStyle="1" w:styleId="WW8Num102z6">
    <w:name w:val="WW8Num102z6"/>
    <w:rsid w:val="00201B22"/>
  </w:style>
  <w:style w:type="character" w:customStyle="1" w:styleId="WW8Num102z7">
    <w:name w:val="WW8Num102z7"/>
    <w:rsid w:val="00201B22"/>
  </w:style>
  <w:style w:type="character" w:customStyle="1" w:styleId="WW8Num102z8">
    <w:name w:val="WW8Num102z8"/>
    <w:rsid w:val="00201B22"/>
  </w:style>
  <w:style w:type="character" w:customStyle="1" w:styleId="WW8Num103z0">
    <w:name w:val="WW8Num103z0"/>
    <w:rsid w:val="00201B22"/>
    <w:rPr>
      <w:rFonts w:hint="default"/>
    </w:rPr>
  </w:style>
  <w:style w:type="character" w:customStyle="1" w:styleId="WW8Num103z1">
    <w:name w:val="WW8Num103z1"/>
    <w:rsid w:val="00201B22"/>
  </w:style>
  <w:style w:type="character" w:customStyle="1" w:styleId="WW8Num103z2">
    <w:name w:val="WW8Num103z2"/>
    <w:rsid w:val="00201B22"/>
  </w:style>
  <w:style w:type="character" w:customStyle="1" w:styleId="WW8Num103z3">
    <w:name w:val="WW8Num103z3"/>
    <w:rsid w:val="00201B22"/>
  </w:style>
  <w:style w:type="character" w:customStyle="1" w:styleId="WW8Num103z4">
    <w:name w:val="WW8Num103z4"/>
    <w:rsid w:val="00201B22"/>
  </w:style>
  <w:style w:type="character" w:customStyle="1" w:styleId="WW8Num103z5">
    <w:name w:val="WW8Num103z5"/>
    <w:rsid w:val="00201B22"/>
  </w:style>
  <w:style w:type="character" w:customStyle="1" w:styleId="WW8Num103z6">
    <w:name w:val="WW8Num103z6"/>
    <w:rsid w:val="00201B22"/>
  </w:style>
  <w:style w:type="character" w:customStyle="1" w:styleId="WW8Num103z7">
    <w:name w:val="WW8Num103z7"/>
    <w:rsid w:val="00201B22"/>
  </w:style>
  <w:style w:type="character" w:customStyle="1" w:styleId="WW8Num103z8">
    <w:name w:val="WW8Num103z8"/>
    <w:rsid w:val="00201B22"/>
  </w:style>
  <w:style w:type="character" w:customStyle="1" w:styleId="WW8Num104z0">
    <w:name w:val="WW8Num104z0"/>
    <w:rsid w:val="00201B22"/>
    <w:rPr>
      <w:rFonts w:hint="default"/>
    </w:rPr>
  </w:style>
  <w:style w:type="character" w:customStyle="1" w:styleId="WW8Num104z1">
    <w:name w:val="WW8Num104z1"/>
    <w:rsid w:val="00201B22"/>
  </w:style>
  <w:style w:type="character" w:customStyle="1" w:styleId="WW8Num104z2">
    <w:name w:val="WW8Num104z2"/>
    <w:rsid w:val="00201B22"/>
  </w:style>
  <w:style w:type="character" w:customStyle="1" w:styleId="WW8Num104z3">
    <w:name w:val="WW8Num104z3"/>
    <w:rsid w:val="00201B22"/>
  </w:style>
  <w:style w:type="character" w:customStyle="1" w:styleId="WW8Num104z4">
    <w:name w:val="WW8Num104z4"/>
    <w:rsid w:val="00201B22"/>
  </w:style>
  <w:style w:type="character" w:customStyle="1" w:styleId="WW8Num104z5">
    <w:name w:val="WW8Num104z5"/>
    <w:rsid w:val="00201B22"/>
  </w:style>
  <w:style w:type="character" w:customStyle="1" w:styleId="WW8Num104z6">
    <w:name w:val="WW8Num104z6"/>
    <w:rsid w:val="00201B22"/>
  </w:style>
  <w:style w:type="character" w:customStyle="1" w:styleId="WW8Num104z7">
    <w:name w:val="WW8Num104z7"/>
    <w:rsid w:val="00201B22"/>
  </w:style>
  <w:style w:type="character" w:customStyle="1" w:styleId="WW8Num104z8">
    <w:name w:val="WW8Num104z8"/>
    <w:rsid w:val="00201B22"/>
  </w:style>
  <w:style w:type="character" w:customStyle="1" w:styleId="WW8Num105z0">
    <w:name w:val="WW8Num105z0"/>
    <w:rsid w:val="00201B22"/>
    <w:rPr>
      <w:rFonts w:hint="default"/>
      <w:sz w:val="28"/>
    </w:rPr>
  </w:style>
  <w:style w:type="character" w:customStyle="1" w:styleId="WW8Num105z1">
    <w:name w:val="WW8Num105z1"/>
    <w:rsid w:val="00201B22"/>
  </w:style>
  <w:style w:type="character" w:customStyle="1" w:styleId="WW8Num105z2">
    <w:name w:val="WW8Num105z2"/>
    <w:rsid w:val="00201B22"/>
  </w:style>
  <w:style w:type="character" w:customStyle="1" w:styleId="WW8Num105z3">
    <w:name w:val="WW8Num105z3"/>
    <w:rsid w:val="00201B22"/>
  </w:style>
  <w:style w:type="character" w:customStyle="1" w:styleId="WW8Num105z4">
    <w:name w:val="WW8Num105z4"/>
    <w:rsid w:val="00201B22"/>
  </w:style>
  <w:style w:type="character" w:customStyle="1" w:styleId="WW8Num105z5">
    <w:name w:val="WW8Num105z5"/>
    <w:rsid w:val="00201B22"/>
  </w:style>
  <w:style w:type="character" w:customStyle="1" w:styleId="WW8Num105z6">
    <w:name w:val="WW8Num105z6"/>
    <w:rsid w:val="00201B22"/>
  </w:style>
  <w:style w:type="character" w:customStyle="1" w:styleId="WW8Num105z7">
    <w:name w:val="WW8Num105z7"/>
    <w:rsid w:val="00201B22"/>
  </w:style>
  <w:style w:type="character" w:customStyle="1" w:styleId="WW8Num105z8">
    <w:name w:val="WW8Num105z8"/>
    <w:rsid w:val="00201B22"/>
  </w:style>
  <w:style w:type="character" w:customStyle="1" w:styleId="WW8Num106z0">
    <w:name w:val="WW8Num106z0"/>
    <w:rsid w:val="00201B22"/>
  </w:style>
  <w:style w:type="character" w:customStyle="1" w:styleId="WW8Num106z1">
    <w:name w:val="WW8Num106z1"/>
    <w:rsid w:val="00201B22"/>
  </w:style>
  <w:style w:type="character" w:customStyle="1" w:styleId="WW8Num106z2">
    <w:name w:val="WW8Num106z2"/>
    <w:rsid w:val="00201B22"/>
  </w:style>
  <w:style w:type="character" w:customStyle="1" w:styleId="WW8Num106z3">
    <w:name w:val="WW8Num106z3"/>
    <w:rsid w:val="00201B22"/>
  </w:style>
  <w:style w:type="character" w:customStyle="1" w:styleId="WW8Num106z4">
    <w:name w:val="WW8Num106z4"/>
    <w:rsid w:val="00201B22"/>
  </w:style>
  <w:style w:type="character" w:customStyle="1" w:styleId="WW8Num106z5">
    <w:name w:val="WW8Num106z5"/>
    <w:rsid w:val="00201B22"/>
  </w:style>
  <w:style w:type="character" w:customStyle="1" w:styleId="WW8Num106z6">
    <w:name w:val="WW8Num106z6"/>
    <w:rsid w:val="00201B22"/>
  </w:style>
  <w:style w:type="character" w:customStyle="1" w:styleId="WW8Num106z7">
    <w:name w:val="WW8Num106z7"/>
    <w:rsid w:val="00201B22"/>
  </w:style>
  <w:style w:type="character" w:customStyle="1" w:styleId="WW8Num106z8">
    <w:name w:val="WW8Num106z8"/>
    <w:rsid w:val="00201B22"/>
  </w:style>
  <w:style w:type="character" w:customStyle="1" w:styleId="Domylnaczcionkaakapitu2">
    <w:name w:val="Domyślna czcionka akapitu2"/>
    <w:rsid w:val="00201B22"/>
  </w:style>
  <w:style w:type="character" w:customStyle="1" w:styleId="WW8Num9z1">
    <w:name w:val="WW8Num9z1"/>
    <w:rsid w:val="00201B22"/>
    <w:rPr>
      <w:i w:val="0"/>
      <w:sz w:val="22"/>
      <w:szCs w:val="22"/>
    </w:rPr>
  </w:style>
  <w:style w:type="character" w:customStyle="1" w:styleId="WW8Num9z2">
    <w:name w:val="WW8Num9z2"/>
    <w:rsid w:val="00201B22"/>
    <w:rPr>
      <w:rFonts w:ascii="Arial" w:hAnsi="Arial" w:cs="Arial"/>
      <w:b w:val="0"/>
      <w:sz w:val="22"/>
      <w:szCs w:val="22"/>
    </w:rPr>
  </w:style>
  <w:style w:type="character" w:customStyle="1" w:styleId="WW8Num9z3">
    <w:name w:val="WW8Num9z3"/>
    <w:rsid w:val="00201B22"/>
    <w:rPr>
      <w:b w:val="0"/>
    </w:rPr>
  </w:style>
  <w:style w:type="character" w:customStyle="1" w:styleId="WW8Num27z1">
    <w:name w:val="WW8Num27z1"/>
    <w:rsid w:val="00201B22"/>
    <w:rPr>
      <w:color w:val="FF0000"/>
    </w:rPr>
  </w:style>
  <w:style w:type="character" w:customStyle="1" w:styleId="WW8Num47z1">
    <w:name w:val="WW8Num47z1"/>
    <w:rsid w:val="00201B22"/>
    <w:rPr>
      <w:rFonts w:ascii="Times New Roman" w:eastAsia="Times New Roman" w:hAnsi="Times New Roman" w:cs="Times New Roman"/>
    </w:rPr>
  </w:style>
  <w:style w:type="character" w:customStyle="1" w:styleId="WW8Num99z1">
    <w:name w:val="WW8Num99z1"/>
    <w:rsid w:val="00201B22"/>
    <w:rPr>
      <w:color w:val="FF0000"/>
    </w:rPr>
  </w:style>
  <w:style w:type="character" w:customStyle="1" w:styleId="Domylnaczcionkaakapitu1">
    <w:name w:val="Domyślna czcionka akapitu1"/>
    <w:rsid w:val="00201B22"/>
  </w:style>
  <w:style w:type="character" w:styleId="Numerstrony">
    <w:name w:val="page number"/>
    <w:basedOn w:val="Domylnaczcionkaakapitu1"/>
    <w:rsid w:val="00201B22"/>
  </w:style>
  <w:style w:type="character" w:styleId="UyteHipercze">
    <w:name w:val="FollowedHyperlink"/>
    <w:rsid w:val="00201B22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2"/>
    <w:rsid w:val="00201B22"/>
  </w:style>
  <w:style w:type="character" w:customStyle="1" w:styleId="Znakiprzypiswkocowych">
    <w:name w:val="Znaki przypisów końcowych"/>
    <w:rsid w:val="00201B22"/>
    <w:rPr>
      <w:vertAlign w:val="superscript"/>
    </w:rPr>
  </w:style>
  <w:style w:type="character" w:customStyle="1" w:styleId="apple-converted-space">
    <w:name w:val="apple-converted-space"/>
    <w:basedOn w:val="Domylnaczcionkaakapitu2"/>
    <w:rsid w:val="00201B22"/>
  </w:style>
  <w:style w:type="character" w:styleId="Hipercze">
    <w:name w:val="Hyperlink"/>
    <w:rsid w:val="00201B22"/>
    <w:rPr>
      <w:color w:val="0000FF"/>
      <w:u w:val="single"/>
    </w:rPr>
  </w:style>
  <w:style w:type="character" w:customStyle="1" w:styleId="NagwekZnak">
    <w:name w:val="Nagłówek Znak"/>
    <w:rsid w:val="00201B22"/>
    <w:rPr>
      <w:sz w:val="24"/>
      <w:szCs w:val="24"/>
    </w:rPr>
  </w:style>
  <w:style w:type="character" w:customStyle="1" w:styleId="StopkaZnak">
    <w:name w:val="Stopka Znak"/>
    <w:uiPriority w:val="99"/>
    <w:rsid w:val="00201B22"/>
    <w:rPr>
      <w:sz w:val="24"/>
      <w:szCs w:val="24"/>
    </w:rPr>
  </w:style>
  <w:style w:type="character" w:customStyle="1" w:styleId="TekstdymkaZnak">
    <w:name w:val="Tekst dymka Znak"/>
    <w:rsid w:val="00201B22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201B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01B22"/>
    <w:pPr>
      <w:jc w:val="both"/>
    </w:pPr>
    <w:rPr>
      <w:bCs/>
      <w:sz w:val="28"/>
    </w:rPr>
  </w:style>
  <w:style w:type="paragraph" w:styleId="Lista">
    <w:name w:val="List"/>
    <w:basedOn w:val="Tekstpodstawowy"/>
    <w:rsid w:val="00201B22"/>
    <w:rPr>
      <w:rFonts w:cs="Mangal"/>
    </w:rPr>
  </w:style>
  <w:style w:type="paragraph" w:customStyle="1" w:styleId="Podpis2">
    <w:name w:val="Podpis2"/>
    <w:basedOn w:val="Normalny"/>
    <w:rsid w:val="00201B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01B22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201B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201B22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rsid w:val="00201B22"/>
    <w:pPr>
      <w:jc w:val="center"/>
    </w:pPr>
    <w:rPr>
      <w:sz w:val="32"/>
      <w:szCs w:val="20"/>
    </w:rPr>
  </w:style>
  <w:style w:type="paragraph" w:styleId="Podtytu">
    <w:name w:val="Subtitle"/>
    <w:basedOn w:val="Normalny"/>
    <w:next w:val="Tekstpodstawowy"/>
    <w:qFormat/>
    <w:rsid w:val="00201B22"/>
    <w:pPr>
      <w:jc w:val="center"/>
    </w:pPr>
    <w:rPr>
      <w:b/>
      <w:sz w:val="28"/>
      <w:szCs w:val="20"/>
    </w:rPr>
  </w:style>
  <w:style w:type="paragraph" w:styleId="NormalnyWeb">
    <w:name w:val="Normal (Web)"/>
    <w:basedOn w:val="Normalny"/>
    <w:uiPriority w:val="99"/>
    <w:rsid w:val="00201B22"/>
    <w:pPr>
      <w:spacing w:before="100" w:after="100"/>
    </w:pPr>
  </w:style>
  <w:style w:type="paragraph" w:customStyle="1" w:styleId="Tekstpodstawowywcity21">
    <w:name w:val="Tekst podstawowy wcięty 21"/>
    <w:basedOn w:val="Normalny"/>
    <w:rsid w:val="00201B22"/>
    <w:pPr>
      <w:ind w:left="786"/>
      <w:jc w:val="both"/>
    </w:pPr>
    <w:rPr>
      <w:sz w:val="28"/>
      <w:szCs w:val="20"/>
    </w:rPr>
  </w:style>
  <w:style w:type="paragraph" w:customStyle="1" w:styleId="Tekstpodstawowy31">
    <w:name w:val="Tekst podstawowy 31"/>
    <w:basedOn w:val="Normalny"/>
    <w:rsid w:val="00201B22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201B22"/>
    <w:pPr>
      <w:ind w:left="756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201B22"/>
    <w:rPr>
      <w:sz w:val="28"/>
    </w:rPr>
  </w:style>
  <w:style w:type="paragraph" w:customStyle="1" w:styleId="Tekstpodstawowywcity31">
    <w:name w:val="Tekst podstawowy wcięty 31"/>
    <w:basedOn w:val="Normalny"/>
    <w:rsid w:val="00201B22"/>
    <w:pPr>
      <w:ind w:left="740"/>
      <w:jc w:val="both"/>
    </w:pPr>
    <w:rPr>
      <w:rFonts w:ascii="Arial" w:hAnsi="Arial" w:cs="Arial"/>
    </w:rPr>
  </w:style>
  <w:style w:type="paragraph" w:styleId="Nagwek">
    <w:name w:val="header"/>
    <w:basedOn w:val="Normalny"/>
    <w:rsid w:val="00201B22"/>
  </w:style>
  <w:style w:type="paragraph" w:customStyle="1" w:styleId="link1">
    <w:name w:val="link1"/>
    <w:basedOn w:val="Normalny"/>
    <w:rsid w:val="00201B22"/>
    <w:pPr>
      <w:spacing w:before="100" w:after="100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rsid w:val="00201B22"/>
    <w:pPr>
      <w:spacing w:before="100" w:after="100"/>
    </w:pPr>
    <w:rPr>
      <w:rFonts w:ascii="Arial" w:hAnsi="Arial" w:cs="Arial"/>
      <w:sz w:val="20"/>
      <w:szCs w:val="20"/>
    </w:rPr>
  </w:style>
  <w:style w:type="paragraph" w:customStyle="1" w:styleId="link2">
    <w:name w:val="link2"/>
    <w:basedOn w:val="Normalny"/>
    <w:rsid w:val="00201B22"/>
    <w:pPr>
      <w:spacing w:before="100" w:after="100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rsid w:val="00201B22"/>
    <w:pPr>
      <w:spacing w:before="100" w:after="100"/>
    </w:pPr>
    <w:rPr>
      <w:rFonts w:ascii="Arial" w:hAnsi="Arial" w:cs="Arial"/>
      <w:sz w:val="20"/>
      <w:szCs w:val="20"/>
    </w:rPr>
  </w:style>
  <w:style w:type="paragraph" w:customStyle="1" w:styleId="Tekstblokowy1">
    <w:name w:val="Tekst blokowy1"/>
    <w:basedOn w:val="Normalny"/>
    <w:rsid w:val="00201B22"/>
    <w:pPr>
      <w:ind w:left="360" w:right="-108"/>
    </w:pPr>
  </w:style>
  <w:style w:type="paragraph" w:customStyle="1" w:styleId="Plandokumentu1">
    <w:name w:val="Plan dokumentu1"/>
    <w:basedOn w:val="Normalny"/>
    <w:rsid w:val="00201B22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uiPriority w:val="99"/>
    <w:rsid w:val="00201B22"/>
  </w:style>
  <w:style w:type="paragraph" w:styleId="Akapitzlist">
    <w:name w:val="List Paragraph"/>
    <w:basedOn w:val="Normalny"/>
    <w:uiPriority w:val="99"/>
    <w:qFormat/>
    <w:rsid w:val="00201B22"/>
    <w:pPr>
      <w:ind w:left="708"/>
    </w:pPr>
  </w:style>
  <w:style w:type="paragraph" w:customStyle="1" w:styleId="Zawartoramki">
    <w:name w:val="Zawartość ramki"/>
    <w:basedOn w:val="Tekstpodstawowy"/>
    <w:rsid w:val="00201B22"/>
  </w:style>
  <w:style w:type="paragraph" w:styleId="Tekstprzypisukocowego">
    <w:name w:val="endnote text"/>
    <w:basedOn w:val="Normalny"/>
    <w:rsid w:val="00201B22"/>
    <w:rPr>
      <w:sz w:val="20"/>
      <w:szCs w:val="20"/>
    </w:rPr>
  </w:style>
  <w:style w:type="paragraph" w:styleId="Tekstdymka">
    <w:name w:val="Balloon Text"/>
    <w:basedOn w:val="Normalny"/>
    <w:rsid w:val="00201B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32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707F6D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styleId="Uwydatnienie">
    <w:name w:val="Emphasis"/>
    <w:uiPriority w:val="20"/>
    <w:qFormat/>
    <w:rsid w:val="004E18FE"/>
    <w:rPr>
      <w:i/>
      <w:iCs/>
    </w:rPr>
  </w:style>
  <w:style w:type="character" w:styleId="Pogrubienie">
    <w:name w:val="Strong"/>
    <w:uiPriority w:val="22"/>
    <w:qFormat/>
    <w:rsid w:val="00EA11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900007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odreczniki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awo.vulcan.edu.pl/przegdok.asp?qdatprz=15-10-2019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15-10-2019&amp;qplikid=41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CC6B9-708C-4D3B-B73F-E41A4C57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46</Pages>
  <Words>17379</Words>
  <Characters>104276</Characters>
  <Application>Microsoft Office Word</Application>
  <DocSecurity>0</DocSecurity>
  <Lines>868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dobry</vt:lpstr>
    </vt:vector>
  </TitlesOfParts>
  <Company/>
  <LinksUpToDate>false</LinksUpToDate>
  <CharactersWithSpaces>121413</CharactersWithSpaces>
  <SharedDoc>false</SharedDoc>
  <HLinks>
    <vt:vector size="6" baseType="variant">
      <vt:variant>
        <vt:i4>7798827</vt:i4>
      </vt:variant>
      <vt:variant>
        <vt:i4>0</vt:i4>
      </vt:variant>
      <vt:variant>
        <vt:i4>0</vt:i4>
      </vt:variant>
      <vt:variant>
        <vt:i4>5</vt:i4>
      </vt:variant>
      <vt:variant>
        <vt:lpwstr>http://www.epodreczniki.pl/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dobry</dc:title>
  <dc:subject/>
  <dc:creator>Wanda Derska</dc:creator>
  <cp:keywords/>
  <cp:lastModifiedBy>Użytkownik systemu Windows</cp:lastModifiedBy>
  <cp:revision>14</cp:revision>
  <cp:lastPrinted>2017-11-20T11:51:00Z</cp:lastPrinted>
  <dcterms:created xsi:type="dcterms:W3CDTF">2021-11-08T09:30:00Z</dcterms:created>
  <dcterms:modified xsi:type="dcterms:W3CDTF">2022-01-04T10:38:00Z</dcterms:modified>
</cp:coreProperties>
</file>